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98" w:rsidRPr="00905620" w:rsidRDefault="001C3E98" w:rsidP="001C3E98">
      <w:pPr>
        <w:pStyle w:val="Titolo1"/>
        <w:spacing w:before="0" w:after="0"/>
        <w:rPr>
          <w:rFonts w:ascii="Arial" w:hAnsi="Arial" w:cs="Arial"/>
          <w:b w:val="0"/>
        </w:rPr>
      </w:pPr>
      <w:r w:rsidRPr="00905620">
        <w:rPr>
          <w:rFonts w:ascii="Arial" w:hAnsi="Arial" w:cs="Arial"/>
          <w:b w:val="0"/>
          <w:highlight w:val="lightGray"/>
        </w:rPr>
        <w:t>(Modello 80122)</w:t>
      </w:r>
      <w:r w:rsidRPr="00905620">
        <w:rPr>
          <w:rFonts w:ascii="Arial" w:hAnsi="Arial" w:cs="Arial"/>
          <w:b w:val="0"/>
        </w:rPr>
        <w:t xml:space="preserve"> </w:t>
      </w:r>
    </w:p>
    <w:p w:rsidR="001C3E98" w:rsidRDefault="001C3E98" w:rsidP="001C3E98">
      <w:pPr>
        <w:pStyle w:val="Titolo1"/>
        <w:spacing w:before="0" w:after="0"/>
        <w:jc w:val="center"/>
        <w:rPr>
          <w:sz w:val="20"/>
          <w:szCs w:val="20"/>
        </w:rPr>
      </w:pPr>
      <w:r>
        <w:t xml:space="preserve">Allegato </w:t>
      </w:r>
      <w:r w:rsidRPr="00905620">
        <w:t>2</w:t>
      </w:r>
    </w:p>
    <w:p w:rsidR="001C3E98" w:rsidRDefault="001C3E98" w:rsidP="001C3E98">
      <w:pPr>
        <w:spacing w:before="0" w:after="0"/>
        <w:rPr>
          <w:sz w:val="20"/>
          <w:szCs w:val="20"/>
        </w:rPr>
      </w:pPr>
    </w:p>
    <w:p w:rsidR="001C3E98" w:rsidRDefault="001C3E98" w:rsidP="001C3E98">
      <w:pPr>
        <w:pStyle w:val="Annexetitre"/>
        <w:spacing w:before="0" w:after="0"/>
        <w:jc w:val="both"/>
        <w:rPr>
          <w:caps/>
          <w:sz w:val="16"/>
          <w:szCs w:val="16"/>
          <w:u w:val="none"/>
        </w:rPr>
      </w:pPr>
    </w:p>
    <w:p w:rsidR="001C3E98" w:rsidRDefault="001C3E98" w:rsidP="001C3E98">
      <w:pPr>
        <w:pStyle w:val="Annexetitre"/>
        <w:spacing w:before="0" w:after="0"/>
      </w:pPr>
      <w:r>
        <w:rPr>
          <w:caps/>
          <w:sz w:val="16"/>
          <w:szCs w:val="16"/>
          <w:u w:val="none"/>
        </w:rPr>
        <w:t>Modello di formulario per il documento di gara unico europeo (DGUE)</w:t>
      </w:r>
    </w:p>
    <w:p w:rsidR="001C3E98" w:rsidRDefault="001C3E98" w:rsidP="001C3E98">
      <w:pPr>
        <w:spacing w:before="0" w:after="0"/>
      </w:pPr>
    </w:p>
    <w:p w:rsidR="001C3E98" w:rsidRDefault="001C3E98" w:rsidP="001C3E98">
      <w:pPr>
        <w:pStyle w:val="ChapterTitle"/>
        <w:spacing w:before="0" w:after="0"/>
        <w:jc w:val="both"/>
      </w:pPr>
      <w:r>
        <w:rPr>
          <w:sz w:val="18"/>
          <w:szCs w:val="18"/>
        </w:rPr>
        <w:t>Parte I: Informazioni sulla procedura di appalto e sull'amministrazione aggiudicatrice o ente aggiudicatore</w:t>
      </w:r>
    </w:p>
    <w:p w:rsidR="001C3E98" w:rsidRDefault="001C3E98" w:rsidP="001C3E98">
      <w:pPr>
        <w:spacing w:before="0" w:after="0"/>
      </w:pPr>
    </w:p>
    <w:p w:rsidR="001C3E98" w:rsidRDefault="001C3E98" w:rsidP="001C3E98">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4"/>
                <w:szCs w:val="14"/>
              </w:rPr>
              <w:t>Identità del committente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4"/>
                <w:szCs w:val="14"/>
              </w:rPr>
              <w:t>Risposta:</w:t>
            </w:r>
          </w:p>
        </w:tc>
      </w:tr>
      <w:tr w:rsidR="001C3E98" w:rsidTr="00F93E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xml:space="preserve">Nome: </w:t>
            </w:r>
          </w:p>
          <w:p w:rsidR="001C3E98" w:rsidRPr="003A443E" w:rsidRDefault="001C3E98" w:rsidP="00F93E8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4"/>
                <w:szCs w:val="14"/>
              </w:rPr>
            </w:pPr>
            <w:r>
              <w:rPr>
                <w:rFonts w:ascii="Arial" w:hAnsi="Arial" w:cs="Arial"/>
                <w:color w:val="000000"/>
                <w:sz w:val="14"/>
                <w:szCs w:val="14"/>
              </w:rPr>
              <w:t>A.S.A. S.r.l.- Azienda Servizi Ambientali</w:t>
            </w:r>
          </w:p>
          <w:p w:rsidR="001C3E98" w:rsidRPr="003A443E" w:rsidRDefault="001C3E98" w:rsidP="00F93E87">
            <w:pPr>
              <w:rPr>
                <w:color w:val="000000"/>
              </w:rPr>
            </w:pPr>
            <w:r>
              <w:rPr>
                <w:rFonts w:ascii="Arial" w:hAnsi="Arial" w:cs="Arial"/>
                <w:color w:val="000000"/>
                <w:sz w:val="14"/>
                <w:szCs w:val="14"/>
              </w:rPr>
              <w:t>02151080427</w:t>
            </w:r>
          </w:p>
        </w:tc>
      </w:tr>
      <w:tr w:rsidR="001C3E98" w:rsidTr="00F93E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4"/>
                <w:szCs w:val="14"/>
              </w:rPr>
              <w:t>Risposta:</w:t>
            </w:r>
          </w:p>
        </w:tc>
      </w:tr>
      <w:tr w:rsidR="001C3E98" w:rsidTr="00F93E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sidRPr="00DA5249">
              <w:rPr>
                <w:rFonts w:ascii="Arial" w:hAnsi="Arial" w:cs="Arial"/>
                <w:sz w:val="14"/>
                <w:szCs w:val="14"/>
              </w:rPr>
              <w:t>L’AFFIDAMENTO DEL SERVIZIO DI NOLEGGIO FULL SERVICE DI MEZZI OPERATIVI MOVIMENTO TERRA MEDIANTE LO SVOLGIMENTO DI UNA PROCEDURA NEGOZIATA SOTTO SOGLIA EX ART. 36, COMMA 2, LETTERA b) DEL D.LGS. n. 50/2016 – RICHIESTA DI MANIFESTAZIONE DI INTERESSE</w:t>
            </w:r>
          </w:p>
        </w:tc>
      </w:tr>
      <w:tr w:rsidR="001C3E98" w:rsidTr="00F93E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Numero di riferimento attribuito al fascicolo dall'amministrazione aggiudicatrice o ente aggiudicatore (ove esistente):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w:t>
            </w:r>
          </w:p>
        </w:tc>
      </w:tr>
      <w:tr w:rsidR="001C3E98" w:rsidTr="00F93E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xml:space="preserve">CIG </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CUP (ove previsto)</w:t>
            </w:r>
          </w:p>
          <w:p w:rsidR="001C3E98" w:rsidRPr="003A443E" w:rsidRDefault="001C3E98" w:rsidP="00F93E8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4"/>
                <w:szCs w:val="14"/>
              </w:rPr>
            </w:pPr>
            <w:r w:rsidRPr="007A40C3">
              <w:rPr>
                <w:rFonts w:ascii="Arial" w:hAnsi="Arial" w:cs="Arial"/>
                <w:color w:val="000000"/>
                <w:sz w:val="14"/>
                <w:szCs w:val="14"/>
              </w:rPr>
              <w:t xml:space="preserve">7448757CB8 </w:t>
            </w:r>
          </w:p>
          <w:p w:rsidR="001C3E98" w:rsidRPr="003A443E" w:rsidRDefault="001C3E98" w:rsidP="00F93E87">
            <w:pPr>
              <w:rPr>
                <w:color w:val="000000"/>
              </w:rPr>
            </w:pPr>
            <w:r>
              <w:rPr>
                <w:rFonts w:ascii="Arial" w:hAnsi="Arial" w:cs="Arial"/>
                <w:color w:val="000000"/>
                <w:sz w:val="14"/>
                <w:szCs w:val="14"/>
              </w:rPr>
              <w:t>/</w:t>
            </w:r>
            <w:r w:rsidRPr="003A443E">
              <w:rPr>
                <w:rFonts w:ascii="Arial" w:hAnsi="Arial" w:cs="Arial"/>
                <w:color w:val="000000"/>
                <w:sz w:val="14"/>
                <w:szCs w:val="14"/>
              </w:rPr>
              <w:t xml:space="preserve"> </w:t>
            </w:r>
          </w:p>
        </w:tc>
      </w:tr>
    </w:tbl>
    <w:p w:rsidR="001C3E98" w:rsidRDefault="001C3E98" w:rsidP="001C3E98">
      <w:pPr>
        <w:pStyle w:val="ChapterTitle"/>
        <w:pageBreakBefore/>
        <w:rPr>
          <w:rFonts w:ascii="Arial" w:hAnsi="Arial" w:cs="Arial"/>
          <w:b w:val="0"/>
          <w:caps/>
          <w:sz w:val="16"/>
          <w:szCs w:val="16"/>
        </w:rPr>
      </w:pPr>
      <w:r>
        <w:rPr>
          <w:sz w:val="18"/>
          <w:szCs w:val="18"/>
        </w:rPr>
        <w:lastRenderedPageBreak/>
        <w:t>Parte II: Informazioni sull'operatore economico</w:t>
      </w:r>
    </w:p>
    <w:p w:rsidR="001C3E98" w:rsidRDefault="001C3E98" w:rsidP="001C3E9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4"/>
                <w:szCs w:val="14"/>
              </w:rPr>
              <w:t>Risposta:</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4"/>
                <w:szCs w:val="14"/>
              </w:rPr>
              <w:t>[  ]</w:t>
            </w:r>
          </w:p>
        </w:tc>
      </w:tr>
      <w:tr w:rsidR="001C3E98" w:rsidTr="00F93E8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rPr>
                <w:rFonts w:ascii="Arial" w:hAnsi="Arial" w:cs="Arial"/>
                <w:sz w:val="14"/>
                <w:szCs w:val="14"/>
              </w:rPr>
            </w:pPr>
            <w:r>
              <w:rPr>
                <w:rFonts w:ascii="Arial" w:hAnsi="Arial" w:cs="Arial"/>
                <w:sz w:val="14"/>
                <w:szCs w:val="14"/>
              </w:rPr>
              <w:t>Partita IVA, se applicabile:</w:t>
            </w:r>
          </w:p>
          <w:p w:rsidR="001C3E98" w:rsidRDefault="001C3E98" w:rsidP="00F93E8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rPr>
                <w:rFonts w:ascii="Arial" w:hAnsi="Arial" w:cs="Arial"/>
                <w:sz w:val="14"/>
                <w:szCs w:val="14"/>
              </w:rPr>
            </w:pPr>
            <w:r>
              <w:rPr>
                <w:rFonts w:ascii="Arial" w:hAnsi="Arial" w:cs="Arial"/>
                <w:sz w:val="14"/>
                <w:szCs w:val="14"/>
              </w:rPr>
              <w:t>[   ]</w:t>
            </w:r>
          </w:p>
          <w:p w:rsidR="001C3E98" w:rsidRDefault="001C3E98" w:rsidP="00F93E87">
            <w:pPr>
              <w:pStyle w:val="Text1"/>
              <w:ind w:left="0"/>
            </w:pPr>
            <w:r>
              <w:rPr>
                <w:rFonts w:ascii="Arial" w:hAnsi="Arial" w:cs="Arial"/>
                <w:sz w:val="14"/>
                <w:szCs w:val="14"/>
              </w:rPr>
              <w:t>[   ]</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4"/>
                <w:szCs w:val="14"/>
              </w:rPr>
              <w:t>[……………]</w:t>
            </w:r>
          </w:p>
        </w:tc>
      </w:tr>
      <w:tr w:rsidR="001C3E98" w:rsidTr="00F93E8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Telefono:</w:t>
            </w:r>
          </w:p>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1C3E98" w:rsidRPr="003A443E" w:rsidRDefault="001C3E98" w:rsidP="00F93E8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rPr>
                <w:rFonts w:ascii="Arial" w:hAnsi="Arial" w:cs="Arial"/>
                <w:sz w:val="14"/>
                <w:szCs w:val="14"/>
              </w:rPr>
            </w:pPr>
            <w:r>
              <w:rPr>
                <w:rFonts w:ascii="Arial" w:hAnsi="Arial" w:cs="Arial"/>
                <w:sz w:val="14"/>
                <w:szCs w:val="14"/>
              </w:rPr>
              <w:t>[……………]</w:t>
            </w:r>
          </w:p>
          <w:p w:rsidR="001C3E98" w:rsidRDefault="001C3E98" w:rsidP="00F93E87">
            <w:pPr>
              <w:pStyle w:val="Text1"/>
              <w:ind w:left="0"/>
              <w:rPr>
                <w:rFonts w:ascii="Arial" w:hAnsi="Arial" w:cs="Arial"/>
                <w:sz w:val="14"/>
                <w:szCs w:val="14"/>
              </w:rPr>
            </w:pPr>
            <w:r>
              <w:rPr>
                <w:rFonts w:ascii="Arial" w:hAnsi="Arial" w:cs="Arial"/>
                <w:sz w:val="14"/>
                <w:szCs w:val="14"/>
              </w:rPr>
              <w:t>[……………]</w:t>
            </w:r>
          </w:p>
          <w:p w:rsidR="001C3E98" w:rsidRDefault="001C3E98" w:rsidP="00F93E87">
            <w:pPr>
              <w:pStyle w:val="Text1"/>
              <w:ind w:left="0"/>
              <w:rPr>
                <w:rFonts w:ascii="Arial" w:hAnsi="Arial" w:cs="Arial"/>
                <w:sz w:val="14"/>
                <w:szCs w:val="14"/>
              </w:rPr>
            </w:pPr>
            <w:r>
              <w:rPr>
                <w:rFonts w:ascii="Arial" w:hAnsi="Arial" w:cs="Arial"/>
                <w:sz w:val="14"/>
                <w:szCs w:val="14"/>
              </w:rPr>
              <w:t>[……………]</w:t>
            </w:r>
          </w:p>
          <w:p w:rsidR="001C3E98" w:rsidRDefault="001C3E98" w:rsidP="00F93E87">
            <w:pPr>
              <w:pStyle w:val="Text1"/>
              <w:ind w:left="0"/>
            </w:pPr>
            <w:r>
              <w:rPr>
                <w:rFonts w:ascii="Arial" w:hAnsi="Arial" w:cs="Arial"/>
                <w:sz w:val="14"/>
                <w:szCs w:val="14"/>
              </w:rPr>
              <w:t>[……………]</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4"/>
                <w:szCs w:val="14"/>
              </w:rPr>
              <w:t>Risposta:</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4"/>
                <w:szCs w:val="14"/>
              </w:rPr>
              <w:t>[ ] Sì [ ] No</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1C3E98" w:rsidRPr="003A443E" w:rsidRDefault="001C3E98" w:rsidP="00F93E87">
            <w:pPr>
              <w:pStyle w:val="Text1"/>
              <w:spacing w:before="0" w:after="0"/>
              <w:ind w:left="0"/>
              <w:rPr>
                <w:rFonts w:ascii="Arial" w:hAnsi="Arial" w:cs="Arial"/>
                <w:b/>
                <w:color w:val="000000"/>
                <w:sz w:val="14"/>
                <w:szCs w:val="14"/>
              </w:rPr>
            </w:pPr>
          </w:p>
          <w:p w:rsidR="001C3E98" w:rsidRPr="003A443E" w:rsidRDefault="001C3E98" w:rsidP="00F93E8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1C3E98" w:rsidRPr="003A443E" w:rsidRDefault="001C3E98" w:rsidP="00F93E87">
            <w:pPr>
              <w:pStyle w:val="Text1"/>
              <w:spacing w:before="0" w:after="0"/>
              <w:ind w:left="0"/>
              <w:rPr>
                <w:rFonts w:ascii="Arial" w:hAnsi="Arial" w:cs="Arial"/>
                <w:color w:val="000000"/>
                <w:sz w:val="14"/>
                <w:szCs w:val="14"/>
              </w:rPr>
            </w:pPr>
          </w:p>
          <w:p w:rsidR="001C3E98" w:rsidRPr="003A443E" w:rsidRDefault="001C3E98" w:rsidP="00F93E8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1C3E98" w:rsidRPr="003A443E" w:rsidRDefault="001C3E98" w:rsidP="00F93E8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r>
              <w:rPr>
                <w:rFonts w:ascii="Arial" w:hAnsi="Arial" w:cs="Arial"/>
                <w:sz w:val="14"/>
                <w:szCs w:val="14"/>
              </w:rPr>
              <w:t>[……………]</w:t>
            </w: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p>
          <w:p w:rsidR="001C3E98" w:rsidRDefault="001C3E98" w:rsidP="00F93E87">
            <w:pPr>
              <w:pStyle w:val="Text1"/>
              <w:spacing w:before="0" w:after="0"/>
              <w:ind w:left="0"/>
              <w:rPr>
                <w:rFonts w:ascii="Arial" w:hAnsi="Arial" w:cs="Arial"/>
                <w:sz w:val="14"/>
                <w:szCs w:val="14"/>
              </w:rPr>
            </w:pPr>
            <w:r>
              <w:rPr>
                <w:rFonts w:ascii="Arial" w:hAnsi="Arial" w:cs="Arial"/>
                <w:sz w:val="14"/>
                <w:szCs w:val="14"/>
              </w:rPr>
              <w:t>[…………....]</w:t>
            </w:r>
          </w:p>
          <w:p w:rsidR="001C3E98" w:rsidRDefault="001C3E98" w:rsidP="00F93E87">
            <w:pPr>
              <w:pStyle w:val="Text1"/>
              <w:spacing w:before="0" w:after="0"/>
              <w:ind w:left="0"/>
              <w:rPr>
                <w:rFonts w:ascii="Arial" w:hAnsi="Arial" w:cs="Arial"/>
                <w:sz w:val="14"/>
                <w:szCs w:val="14"/>
              </w:rPr>
            </w:pP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1C3E98" w:rsidRPr="003A443E" w:rsidRDefault="001C3E98" w:rsidP="00F93E8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1C3E98" w:rsidRPr="003A443E" w:rsidRDefault="001C3E98" w:rsidP="00F93E87">
            <w:pPr>
              <w:pStyle w:val="Text1"/>
              <w:spacing w:before="0" w:after="0"/>
              <w:ind w:left="0"/>
              <w:rPr>
                <w:rFonts w:ascii="Arial" w:hAnsi="Arial" w:cs="Arial"/>
                <w:color w:val="000000"/>
                <w:sz w:val="14"/>
                <w:szCs w:val="14"/>
              </w:rPr>
            </w:pPr>
          </w:p>
          <w:p w:rsidR="001C3E98" w:rsidRPr="003A443E" w:rsidRDefault="001C3E98" w:rsidP="00F93E8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1C3E98" w:rsidRPr="003A443E" w:rsidRDefault="001C3E98" w:rsidP="00F93E87">
            <w:pPr>
              <w:pStyle w:val="Text1"/>
              <w:spacing w:before="0" w:after="0"/>
              <w:ind w:left="0"/>
              <w:rPr>
                <w:rFonts w:ascii="Arial" w:hAnsi="Arial" w:cs="Arial"/>
                <w:color w:val="000000"/>
                <w:sz w:val="12"/>
                <w:szCs w:val="12"/>
              </w:rPr>
            </w:pPr>
          </w:p>
          <w:p w:rsidR="001C3E98" w:rsidRPr="003A443E" w:rsidRDefault="001C3E98" w:rsidP="00F93E8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1C3E98" w:rsidRPr="003A443E" w:rsidRDefault="001C3E98" w:rsidP="00F93E87">
            <w:pPr>
              <w:pStyle w:val="Text1"/>
              <w:spacing w:before="0" w:after="0"/>
              <w:ind w:left="720"/>
              <w:rPr>
                <w:rFonts w:ascii="Arial" w:hAnsi="Arial" w:cs="Arial"/>
                <w:i/>
                <w:color w:val="000000"/>
                <w:sz w:val="14"/>
                <w:szCs w:val="14"/>
              </w:rPr>
            </w:pPr>
          </w:p>
          <w:p w:rsidR="001C3E98" w:rsidRPr="003A443E" w:rsidRDefault="001C3E98" w:rsidP="00F93E87">
            <w:pPr>
              <w:pStyle w:val="Text1"/>
              <w:spacing w:before="0" w:after="0"/>
              <w:ind w:left="720"/>
              <w:rPr>
                <w:rFonts w:ascii="Arial" w:hAnsi="Arial" w:cs="Arial"/>
                <w:i/>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i riferimenti in base ai quali è stata ottenuta l'iscrizione o la certificazione e, </w:t>
            </w:r>
            <w:r w:rsidRPr="003A443E">
              <w:rPr>
                <w:rFonts w:ascii="Arial" w:hAnsi="Arial" w:cs="Arial"/>
                <w:color w:val="000000"/>
                <w:sz w:val="14"/>
                <w:szCs w:val="14"/>
              </w:rPr>
              <w:lastRenderedPageBreak/>
              <w:t>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1C3E98" w:rsidRPr="003A443E" w:rsidRDefault="001C3E98" w:rsidP="00F93E8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1C3E98" w:rsidRPr="003A443E" w:rsidRDefault="001C3E98" w:rsidP="00F93E8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1C3E98" w:rsidRPr="003A443E" w:rsidRDefault="001C3E98" w:rsidP="00F93E8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1C3E98" w:rsidRPr="003A443E" w:rsidRDefault="001C3E98" w:rsidP="00F93E8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1C3E98" w:rsidRPr="003A443E" w:rsidRDefault="001C3E98" w:rsidP="00F93E8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1C3E98" w:rsidRPr="003A443E" w:rsidRDefault="001C3E98" w:rsidP="00F93E8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rPr>
                <w:rFonts w:ascii="Arial" w:hAnsi="Arial" w:cs="Arial"/>
                <w:sz w:val="15"/>
                <w:szCs w:val="15"/>
              </w:rPr>
            </w:pPr>
          </w:p>
          <w:p w:rsidR="001C3E98" w:rsidRDefault="001C3E98" w:rsidP="00F93E87">
            <w:pPr>
              <w:pStyle w:val="Text1"/>
              <w:ind w:left="0"/>
              <w:rPr>
                <w:rFonts w:ascii="Arial" w:hAnsi="Arial" w:cs="Arial"/>
                <w:sz w:val="15"/>
                <w:szCs w:val="15"/>
              </w:rPr>
            </w:pPr>
          </w:p>
          <w:p w:rsidR="001C3E98" w:rsidRDefault="001C3E98" w:rsidP="00F93E87">
            <w:pPr>
              <w:pStyle w:val="Text1"/>
              <w:ind w:left="0"/>
              <w:rPr>
                <w:rFonts w:ascii="Arial" w:hAnsi="Arial" w:cs="Arial"/>
                <w:sz w:val="15"/>
                <w:szCs w:val="15"/>
              </w:rPr>
            </w:pPr>
            <w:r>
              <w:rPr>
                <w:rFonts w:ascii="Arial" w:hAnsi="Arial" w:cs="Arial"/>
                <w:sz w:val="15"/>
                <w:szCs w:val="15"/>
              </w:rPr>
              <w:t>[ ] Sì [ ] No [ ] Non applicabile</w:t>
            </w:r>
          </w:p>
          <w:p w:rsidR="001C3E98" w:rsidRDefault="001C3E98" w:rsidP="00F93E87">
            <w:pPr>
              <w:pStyle w:val="Text1"/>
              <w:ind w:left="0"/>
              <w:rPr>
                <w:rFonts w:ascii="Arial" w:hAnsi="Arial" w:cs="Arial"/>
                <w:sz w:val="15"/>
                <w:szCs w:val="15"/>
              </w:rPr>
            </w:pPr>
          </w:p>
          <w:p w:rsidR="001C3E98" w:rsidRDefault="001C3E98" w:rsidP="00F93E87">
            <w:pPr>
              <w:pStyle w:val="Text1"/>
              <w:ind w:left="0"/>
              <w:rPr>
                <w:rFonts w:ascii="Arial" w:hAnsi="Arial" w:cs="Arial"/>
                <w:sz w:val="15"/>
                <w:szCs w:val="15"/>
              </w:rPr>
            </w:pPr>
          </w:p>
          <w:p w:rsidR="001C3E98" w:rsidRDefault="001C3E98" w:rsidP="00F93E8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C3E98" w:rsidRDefault="001C3E98" w:rsidP="00F93E87">
            <w:pPr>
              <w:pStyle w:val="Text1"/>
              <w:spacing w:before="0" w:after="0"/>
              <w:ind w:left="0"/>
              <w:rPr>
                <w:rFonts w:ascii="Arial" w:hAnsi="Arial" w:cs="Arial"/>
                <w:color w:val="000000"/>
                <w:sz w:val="14"/>
                <w:szCs w:val="14"/>
              </w:rPr>
            </w:pPr>
          </w:p>
          <w:p w:rsidR="001C3E98" w:rsidRDefault="001C3E98" w:rsidP="00F93E87">
            <w:pPr>
              <w:pStyle w:val="Text1"/>
              <w:spacing w:before="0" w:after="0"/>
              <w:ind w:left="0"/>
              <w:rPr>
                <w:rFonts w:ascii="Arial" w:hAnsi="Arial" w:cs="Arial"/>
                <w:color w:val="000000"/>
                <w:sz w:val="14"/>
                <w:szCs w:val="14"/>
              </w:rPr>
            </w:pPr>
          </w:p>
          <w:p w:rsidR="001C3E98" w:rsidRDefault="001C3E98" w:rsidP="00F93E8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1C3E98" w:rsidRDefault="001C3E98" w:rsidP="00F93E8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C3E98" w:rsidRDefault="001C3E98" w:rsidP="00F93E87">
            <w:pPr>
              <w:pStyle w:val="Text1"/>
              <w:ind w:left="0"/>
              <w:rPr>
                <w:rFonts w:ascii="Arial" w:hAnsi="Arial" w:cs="Arial"/>
                <w:color w:val="000000"/>
                <w:sz w:val="14"/>
                <w:szCs w:val="14"/>
              </w:rPr>
            </w:pPr>
          </w:p>
          <w:p w:rsidR="001C3E98" w:rsidRDefault="001C3E98" w:rsidP="00F93E87">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1C3E98" w:rsidRDefault="001C3E98" w:rsidP="00F93E87">
            <w:pPr>
              <w:pStyle w:val="Text1"/>
              <w:ind w:left="0"/>
              <w:rPr>
                <w:rFonts w:ascii="Arial" w:hAnsi="Arial" w:cs="Arial"/>
                <w:color w:val="FF0000"/>
                <w:sz w:val="14"/>
                <w:szCs w:val="14"/>
                <w:highlight w:val="yellow"/>
              </w:rPr>
            </w:pPr>
          </w:p>
          <w:p w:rsidR="001C3E98" w:rsidRDefault="001C3E98" w:rsidP="00F93E87">
            <w:pPr>
              <w:pStyle w:val="Text1"/>
              <w:ind w:left="0"/>
              <w:rPr>
                <w:rFonts w:ascii="Arial" w:hAnsi="Arial" w:cs="Arial"/>
                <w:color w:val="FF0000"/>
                <w:sz w:val="14"/>
                <w:szCs w:val="14"/>
                <w:highlight w:val="yellow"/>
              </w:rPr>
            </w:pPr>
          </w:p>
          <w:p w:rsidR="001C3E98" w:rsidRDefault="001C3E98" w:rsidP="00F93E87">
            <w:pPr>
              <w:pStyle w:val="Text1"/>
              <w:ind w:left="0"/>
              <w:rPr>
                <w:rFonts w:ascii="Arial" w:hAnsi="Arial" w:cs="Arial"/>
                <w:sz w:val="14"/>
                <w:szCs w:val="14"/>
              </w:rPr>
            </w:pPr>
          </w:p>
          <w:p w:rsidR="001C3E98" w:rsidRDefault="001C3E98" w:rsidP="00F93E87">
            <w:pPr>
              <w:pStyle w:val="Text1"/>
              <w:ind w:left="0"/>
              <w:rPr>
                <w:rFonts w:ascii="Arial" w:hAnsi="Arial" w:cs="Arial"/>
                <w:sz w:val="14"/>
                <w:szCs w:val="14"/>
              </w:rPr>
            </w:pPr>
          </w:p>
          <w:p w:rsidR="001C3E98" w:rsidRDefault="001C3E98" w:rsidP="00F93E87">
            <w:pPr>
              <w:pStyle w:val="Text1"/>
              <w:ind w:left="0"/>
              <w:rPr>
                <w:rFonts w:ascii="Arial" w:hAnsi="Arial" w:cs="Arial"/>
                <w:sz w:val="14"/>
                <w:szCs w:val="14"/>
              </w:rPr>
            </w:pPr>
          </w:p>
          <w:p w:rsidR="001C3E98" w:rsidRDefault="001C3E98" w:rsidP="00F93E8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1C3E98" w:rsidRDefault="001C3E98" w:rsidP="00F93E87">
            <w:pPr>
              <w:pStyle w:val="Text1"/>
              <w:spacing w:before="0"/>
              <w:ind w:left="0"/>
            </w:pPr>
            <w:r>
              <w:rPr>
                <w:rFonts w:ascii="Arial" w:hAnsi="Arial" w:cs="Arial"/>
                <w:sz w:val="14"/>
                <w:szCs w:val="14"/>
              </w:rPr>
              <w:t>[………..…][…………][……….…][……….…]</w:t>
            </w:r>
          </w:p>
        </w:tc>
      </w:tr>
      <w:tr w:rsidR="001C3E98" w:rsidTr="00F93E8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1C3E98" w:rsidRPr="003A443E" w:rsidRDefault="001C3E98" w:rsidP="00F93E87">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1C3E98" w:rsidRPr="003A443E" w:rsidRDefault="001C3E98" w:rsidP="00F93E87">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1C3E98" w:rsidRPr="003A443E" w:rsidRDefault="001C3E98" w:rsidP="00F93E8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1C3E98" w:rsidRPr="003A443E" w:rsidRDefault="001C3E98" w:rsidP="00F93E87">
            <w:pPr>
              <w:pStyle w:val="Text1"/>
              <w:spacing w:before="0" w:after="0"/>
              <w:ind w:left="0"/>
              <w:rPr>
                <w:rFonts w:ascii="Arial" w:hAnsi="Arial" w:cs="Arial"/>
                <w:color w:val="000000"/>
                <w:sz w:val="14"/>
                <w:szCs w:val="14"/>
              </w:rPr>
            </w:pPr>
          </w:p>
          <w:p w:rsidR="001C3E98" w:rsidRPr="003A443E" w:rsidRDefault="001C3E98" w:rsidP="00F93E8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1C3E98" w:rsidRPr="003A443E" w:rsidRDefault="001C3E98" w:rsidP="00F93E87">
            <w:pPr>
              <w:pStyle w:val="Text1"/>
              <w:spacing w:before="0" w:after="0"/>
              <w:ind w:left="720"/>
              <w:rPr>
                <w:rFonts w:ascii="Arial" w:hAnsi="Arial" w:cs="Arial"/>
                <w:i/>
                <w:color w:val="000000"/>
                <w:sz w:val="14"/>
                <w:szCs w:val="14"/>
              </w:rPr>
            </w:pPr>
          </w:p>
          <w:p w:rsidR="001C3E98" w:rsidRPr="003A443E" w:rsidRDefault="001C3E98" w:rsidP="00F93E8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1C3E98" w:rsidRPr="003A443E" w:rsidRDefault="001C3E98" w:rsidP="00F93E87">
            <w:pPr>
              <w:pStyle w:val="Text1"/>
              <w:spacing w:before="0" w:after="0"/>
              <w:ind w:left="284" w:hanging="284"/>
              <w:rPr>
                <w:rFonts w:ascii="Arial" w:hAnsi="Arial" w:cs="Arial"/>
                <w:color w:val="000000"/>
                <w:sz w:val="14"/>
                <w:szCs w:val="14"/>
              </w:rPr>
            </w:pPr>
          </w:p>
          <w:p w:rsidR="001C3E98" w:rsidRPr="003A443E" w:rsidRDefault="001C3E98" w:rsidP="00F93E8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ind w:left="0"/>
              <w:rPr>
                <w:rFonts w:ascii="Arial" w:hAnsi="Arial" w:cs="Arial"/>
                <w:color w:val="000000"/>
                <w:sz w:val="14"/>
                <w:szCs w:val="14"/>
              </w:rPr>
            </w:pPr>
          </w:p>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pStyle w:val="Text1"/>
              <w:ind w:left="0"/>
              <w:rPr>
                <w:rFonts w:ascii="Arial" w:hAnsi="Arial" w:cs="Arial"/>
                <w:color w:val="000000"/>
                <w:sz w:val="14"/>
                <w:szCs w:val="14"/>
              </w:rPr>
            </w:pPr>
          </w:p>
          <w:p w:rsidR="001C3E98" w:rsidRPr="003A443E" w:rsidRDefault="001C3E98" w:rsidP="00F93E87">
            <w:pPr>
              <w:pStyle w:val="Text1"/>
              <w:ind w:left="0"/>
              <w:rPr>
                <w:rFonts w:ascii="Arial" w:hAnsi="Arial" w:cs="Arial"/>
                <w:color w:val="000000"/>
                <w:sz w:val="14"/>
                <w:szCs w:val="14"/>
              </w:rPr>
            </w:pPr>
          </w:p>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pStyle w:val="Text1"/>
              <w:ind w:left="0"/>
              <w:rPr>
                <w:rFonts w:ascii="Arial" w:hAnsi="Arial" w:cs="Arial"/>
                <w:color w:val="000000"/>
                <w:sz w:val="14"/>
                <w:szCs w:val="14"/>
              </w:rPr>
            </w:pPr>
          </w:p>
          <w:p w:rsidR="001C3E98" w:rsidRPr="003A443E" w:rsidRDefault="001C3E98" w:rsidP="00F93E8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1C3E98" w:rsidRPr="003A443E" w:rsidRDefault="001C3E98" w:rsidP="00F93E87">
            <w:pPr>
              <w:pStyle w:val="Text1"/>
              <w:spacing w:before="0" w:after="0"/>
              <w:ind w:left="0"/>
              <w:rPr>
                <w:rFonts w:ascii="Arial" w:hAnsi="Arial" w:cs="Arial"/>
                <w:color w:val="000000"/>
                <w:sz w:val="14"/>
                <w:szCs w:val="14"/>
              </w:rPr>
            </w:pPr>
          </w:p>
          <w:p w:rsidR="001C3E98" w:rsidRPr="003A443E" w:rsidRDefault="001C3E98" w:rsidP="00F93E8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1C3E98" w:rsidRPr="003A443E" w:rsidRDefault="001C3E98" w:rsidP="00F93E8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1C3E98" w:rsidRPr="003A443E" w:rsidRDefault="001C3E98" w:rsidP="00F93E87">
            <w:pPr>
              <w:pStyle w:val="Text1"/>
              <w:tabs>
                <w:tab w:val="left" w:pos="318"/>
              </w:tabs>
              <w:spacing w:before="0" w:after="0"/>
              <w:ind w:left="0"/>
              <w:rPr>
                <w:rFonts w:ascii="Arial" w:hAnsi="Arial" w:cs="Arial"/>
                <w:color w:val="000000"/>
                <w:sz w:val="14"/>
                <w:szCs w:val="14"/>
              </w:rPr>
            </w:pPr>
          </w:p>
          <w:p w:rsidR="001C3E98" w:rsidRPr="003A443E" w:rsidRDefault="001C3E98" w:rsidP="00F93E8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1C3E98" w:rsidRPr="003A443E" w:rsidRDefault="001C3E98" w:rsidP="00F93E87">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C3E98" w:rsidTr="00F93E8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5"/>
                <w:szCs w:val="15"/>
              </w:rPr>
              <w:t>Risposta:</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5"/>
                <w:szCs w:val="15"/>
              </w:rPr>
              <w:t>[ ] Sì [ ] No</w:t>
            </w:r>
          </w:p>
        </w:tc>
      </w:tr>
      <w:tr w:rsidR="001C3E98" w:rsidTr="00F93E8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1C3E98" w:rsidRDefault="001C3E98" w:rsidP="00F93E8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1C3E98" w:rsidRPr="003A443E" w:rsidRDefault="001C3E98" w:rsidP="00F93E8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1C3E98" w:rsidRPr="003A443E" w:rsidRDefault="001C3E98" w:rsidP="00F93E87">
            <w:pPr>
              <w:pStyle w:val="Text1"/>
              <w:spacing w:before="0" w:after="0"/>
              <w:ind w:left="284"/>
              <w:rPr>
                <w:rFonts w:ascii="Arial" w:hAnsi="Arial" w:cs="Arial"/>
                <w:color w:val="000000"/>
                <w:sz w:val="14"/>
                <w:szCs w:val="14"/>
              </w:rPr>
            </w:pPr>
          </w:p>
          <w:p w:rsidR="001C3E98" w:rsidRPr="003A443E" w:rsidRDefault="001C3E98" w:rsidP="00F93E8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1C3E98" w:rsidRPr="003A443E" w:rsidRDefault="001C3E98" w:rsidP="00F93E8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1C3E98" w:rsidRPr="003A443E" w:rsidRDefault="001C3E98" w:rsidP="00F93E87">
            <w:pPr>
              <w:pStyle w:val="Text1"/>
              <w:spacing w:before="0" w:after="0"/>
              <w:ind w:left="0"/>
              <w:rPr>
                <w:rFonts w:ascii="Arial" w:hAnsi="Arial" w:cs="Arial"/>
                <w:b/>
                <w:color w:val="000000"/>
                <w:sz w:val="14"/>
                <w:szCs w:val="14"/>
              </w:rPr>
            </w:pPr>
          </w:p>
          <w:p w:rsidR="001C3E98" w:rsidRPr="003A443E" w:rsidRDefault="001C3E98" w:rsidP="00F93E8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1C3E98" w:rsidRPr="003A443E" w:rsidRDefault="001C3E98" w:rsidP="00F93E8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1C3E98" w:rsidRPr="003A443E" w:rsidRDefault="001C3E98" w:rsidP="00F93E87">
            <w:pPr>
              <w:pStyle w:val="Text1"/>
              <w:spacing w:before="0" w:after="0"/>
              <w:ind w:left="0"/>
              <w:rPr>
                <w:rFonts w:ascii="Arial" w:hAnsi="Arial" w:cs="Arial"/>
                <w:color w:val="000000"/>
                <w:sz w:val="15"/>
                <w:szCs w:val="15"/>
              </w:rPr>
            </w:pPr>
          </w:p>
          <w:p w:rsidR="001C3E98" w:rsidRPr="003A443E" w:rsidRDefault="001C3E98" w:rsidP="00F93E87">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b/>
                <w:sz w:val="15"/>
                <w:szCs w:val="15"/>
              </w:rPr>
              <w:t>Risposta:</w:t>
            </w:r>
          </w:p>
        </w:tc>
      </w:tr>
      <w:tr w:rsidR="001C3E98" w:rsidTr="00F93E8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Text1"/>
              <w:ind w:left="0"/>
            </w:pPr>
            <w:r>
              <w:rPr>
                <w:rFonts w:ascii="Arial" w:hAnsi="Arial" w:cs="Arial"/>
                <w:sz w:val="15"/>
                <w:szCs w:val="15"/>
              </w:rPr>
              <w:t>[   ]</w:t>
            </w:r>
          </w:p>
        </w:tc>
      </w:tr>
    </w:tbl>
    <w:p w:rsidR="001C3E98" w:rsidRPr="00AA5F93" w:rsidRDefault="001C3E98" w:rsidP="001C3E98">
      <w:pPr>
        <w:pStyle w:val="SectionTitle"/>
        <w:spacing w:before="0" w:after="0"/>
        <w:jc w:val="both"/>
        <w:rPr>
          <w:rFonts w:ascii="Arial" w:hAnsi="Arial" w:cs="Arial"/>
          <w:b w:val="0"/>
          <w:caps/>
          <w:sz w:val="10"/>
          <w:szCs w:val="10"/>
        </w:rPr>
      </w:pPr>
    </w:p>
    <w:p w:rsidR="001C3E98" w:rsidRPr="00AA5F93" w:rsidRDefault="001C3E98" w:rsidP="001C3E98">
      <w:pPr>
        <w:pStyle w:val="SectionTitle"/>
        <w:spacing w:before="0" w:after="0"/>
        <w:jc w:val="both"/>
        <w:rPr>
          <w:rFonts w:ascii="Arial" w:hAnsi="Arial" w:cs="Arial"/>
          <w:b w:val="0"/>
          <w:caps/>
          <w:sz w:val="12"/>
          <w:szCs w:val="12"/>
        </w:rPr>
      </w:pPr>
    </w:p>
    <w:p w:rsidR="001C3E98" w:rsidRDefault="001C3E98" w:rsidP="001C3E9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1C3E98" w:rsidRPr="003A443E" w:rsidRDefault="001C3E98" w:rsidP="001C3E9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after="0"/>
            </w:pPr>
            <w:r>
              <w:rPr>
                <w:rFonts w:ascii="Arial" w:hAnsi="Arial" w:cs="Arial"/>
                <w:sz w:val="14"/>
                <w:szCs w:val="14"/>
              </w:rPr>
              <w:t>[…………….];</w:t>
            </w:r>
            <w:r>
              <w:rPr>
                <w:rFonts w:ascii="Arial" w:hAnsi="Arial" w:cs="Arial"/>
                <w:sz w:val="14"/>
                <w:szCs w:val="14"/>
              </w:rPr>
              <w:b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after="0"/>
            </w:pPr>
            <w:r>
              <w:rPr>
                <w:rFonts w:ascii="Arial" w:hAnsi="Arial" w:cs="Arial"/>
                <w:sz w:val="14"/>
                <w:szCs w:val="14"/>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4"/>
                <w:szCs w:val="14"/>
              </w:rPr>
              <w:t>[………….…]</w:t>
            </w:r>
          </w:p>
        </w:tc>
      </w:tr>
    </w:tbl>
    <w:p w:rsidR="001C3E98" w:rsidRPr="003A443E" w:rsidRDefault="001C3E98" w:rsidP="001C3E9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RPr="003A443E"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color w:val="000000"/>
              </w:rPr>
            </w:pPr>
            <w:r w:rsidRPr="003A443E">
              <w:rPr>
                <w:rFonts w:ascii="Arial" w:hAnsi="Arial" w:cs="Arial"/>
                <w:b/>
                <w:color w:val="000000"/>
                <w:sz w:val="15"/>
                <w:szCs w:val="15"/>
              </w:rPr>
              <w:t>Risposta:</w:t>
            </w:r>
          </w:p>
        </w:tc>
      </w:tr>
      <w:tr w:rsidR="001C3E98" w:rsidRPr="003A443E"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1C3E98" w:rsidRPr="003A443E" w:rsidRDefault="001C3E98" w:rsidP="00F93E8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1C3E98" w:rsidRPr="003A443E" w:rsidRDefault="001C3E98" w:rsidP="00F93E8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1C3E98" w:rsidRPr="003A443E" w:rsidRDefault="001C3E98" w:rsidP="00F93E8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]Sì [ ]No</w:t>
            </w:r>
          </w:p>
          <w:p w:rsidR="001C3E98"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p>
          <w:p w:rsidR="001C3E98" w:rsidRPr="003A443E" w:rsidRDefault="001C3E98" w:rsidP="00F93E87">
            <w:pPr>
              <w:spacing w:after="240"/>
              <w:rPr>
                <w:rFonts w:ascii="Arial" w:hAnsi="Arial" w:cs="Arial"/>
                <w:color w:val="000000"/>
                <w:sz w:val="14"/>
                <w:szCs w:val="14"/>
              </w:rPr>
            </w:pPr>
            <w:r w:rsidRPr="003A443E">
              <w:rPr>
                <w:rFonts w:ascii="Arial" w:hAnsi="Arial" w:cs="Arial"/>
                <w:color w:val="000000"/>
                <w:sz w:val="14"/>
                <w:szCs w:val="14"/>
              </w:rPr>
              <w:t>[………….…]</w:t>
            </w:r>
          </w:p>
          <w:p w:rsidR="001C3E98" w:rsidRPr="003A443E" w:rsidRDefault="001C3E98" w:rsidP="00F93E87">
            <w:pPr>
              <w:spacing w:after="240"/>
              <w:rPr>
                <w:color w:val="000000"/>
              </w:rPr>
            </w:pPr>
            <w:r w:rsidRPr="003A443E">
              <w:rPr>
                <w:rFonts w:ascii="Arial" w:hAnsi="Arial" w:cs="Arial"/>
                <w:color w:val="000000"/>
                <w:sz w:val="14"/>
                <w:szCs w:val="14"/>
              </w:rPr>
              <w:t>[………….…]</w:t>
            </w:r>
          </w:p>
        </w:tc>
      </w:tr>
    </w:tbl>
    <w:p w:rsidR="001C3E98" w:rsidRPr="003A443E" w:rsidRDefault="001C3E98" w:rsidP="001C3E9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1C3E98" w:rsidRDefault="001C3E98" w:rsidP="001C3E9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C3E98" w:rsidRDefault="001C3E98" w:rsidP="001C3E98">
      <w:pPr>
        <w:pStyle w:val="ChapterTitle"/>
        <w:spacing w:before="0" w:after="0"/>
        <w:jc w:val="left"/>
        <w:rPr>
          <w:rFonts w:ascii="Arial" w:hAnsi="Arial" w:cs="Arial"/>
          <w:b w:val="0"/>
          <w:caps/>
          <w:sz w:val="14"/>
          <w:szCs w:val="14"/>
        </w:rPr>
      </w:pPr>
    </w:p>
    <w:p w:rsidR="001C3E98" w:rsidRPr="003A443E" w:rsidRDefault="001C3E98" w:rsidP="001C3E9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1C3E98" w:rsidRPr="00AA5F93" w:rsidRDefault="001C3E98" w:rsidP="001C3E9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RPr="003A443E" w:rsidTr="00F93E8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1C3E98" w:rsidRPr="003A443E" w:rsidRDefault="001C3E98" w:rsidP="00F93E87">
            <w:pPr>
              <w:rPr>
                <w:rFonts w:ascii="Arial" w:hAnsi="Arial" w:cs="Arial"/>
                <w:color w:val="000000"/>
                <w:sz w:val="15"/>
                <w:szCs w:val="15"/>
              </w:rPr>
            </w:pPr>
            <w:r w:rsidRPr="003A443E">
              <w:rPr>
                <w:rFonts w:ascii="Arial" w:hAnsi="Arial" w:cs="Arial"/>
                <w:b/>
                <w:color w:val="000000"/>
                <w:sz w:val="15"/>
                <w:szCs w:val="15"/>
              </w:rPr>
              <w:t>In caso affermativo:</w:t>
            </w:r>
          </w:p>
          <w:p w:rsidR="001C3E98" w:rsidRPr="003A443E" w:rsidRDefault="001C3E98" w:rsidP="00F93E8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1C3E98" w:rsidRPr="003A443E" w:rsidRDefault="001C3E98" w:rsidP="00F93E8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1C3E98" w:rsidRPr="003A443E" w:rsidRDefault="001C3E98" w:rsidP="00F93E87">
            <w:pPr>
              <w:rPr>
                <w:rFonts w:ascii="Arial" w:hAnsi="Arial" w:cs="Arial"/>
                <w:b/>
                <w:color w:val="000000"/>
                <w:sz w:val="15"/>
                <w:szCs w:val="15"/>
              </w:rPr>
            </w:pP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xml:space="preserve"> [……………….]    [……………….]</w:t>
            </w:r>
          </w:p>
          <w:p w:rsidR="001C3E98" w:rsidRDefault="001C3E98" w:rsidP="00F93E87">
            <w:pPr>
              <w:rPr>
                <w:rFonts w:ascii="Arial" w:hAnsi="Arial" w:cs="Arial"/>
                <w:color w:val="000000"/>
                <w:sz w:val="15"/>
                <w:szCs w:val="15"/>
              </w:rPr>
            </w:pPr>
          </w:p>
          <w:p w:rsidR="001C3E98" w:rsidRPr="003A443E" w:rsidRDefault="001C3E98" w:rsidP="00F93E87">
            <w:pPr>
              <w:rPr>
                <w:color w:val="000000"/>
              </w:rPr>
            </w:pPr>
            <w:r w:rsidRPr="003A443E">
              <w:rPr>
                <w:rFonts w:ascii="Arial" w:hAnsi="Arial" w:cs="Arial"/>
                <w:color w:val="000000"/>
                <w:sz w:val="15"/>
                <w:szCs w:val="15"/>
              </w:rPr>
              <w:t>[……………….]</w:t>
            </w:r>
          </w:p>
        </w:tc>
      </w:tr>
    </w:tbl>
    <w:p w:rsidR="001C3E98" w:rsidRPr="003A443E" w:rsidRDefault="001C3E98" w:rsidP="001C3E9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1C3E98" w:rsidRDefault="001C3E98" w:rsidP="001C3E98">
      <w:pPr>
        <w:spacing w:before="0"/>
        <w:rPr>
          <w:rFonts w:ascii="Arial" w:hAnsi="Arial" w:cs="Arial"/>
          <w:b/>
          <w:sz w:val="15"/>
          <w:szCs w:val="15"/>
        </w:rPr>
      </w:pPr>
    </w:p>
    <w:p w:rsidR="001C3E98" w:rsidRPr="003A443E" w:rsidRDefault="001C3E98" w:rsidP="001C3E98">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1C3E98" w:rsidRPr="003A443E" w:rsidRDefault="001C3E98" w:rsidP="001C3E9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1C3E98" w:rsidRPr="003A443E" w:rsidRDefault="001C3E98" w:rsidP="001C3E9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1C3E98" w:rsidRPr="003A443E" w:rsidRDefault="001C3E98" w:rsidP="001C3E9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1C3E98" w:rsidRPr="003A443E" w:rsidRDefault="001C3E98" w:rsidP="001C3E9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C3E98" w:rsidTr="00F93E8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spacing w:after="0"/>
              <w:rPr>
                <w:color w:val="000000"/>
              </w:rPr>
            </w:pPr>
            <w:r w:rsidRPr="00EB45DC">
              <w:rPr>
                <w:rFonts w:ascii="Arial" w:hAnsi="Arial" w:cs="Arial"/>
                <w:b/>
                <w:color w:val="000000"/>
                <w:sz w:val="14"/>
                <w:szCs w:val="14"/>
              </w:rPr>
              <w:t>Risposta:</w:t>
            </w:r>
          </w:p>
        </w:tc>
      </w:tr>
      <w:tr w:rsidR="001C3E98" w:rsidTr="00F93E8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1C3E98" w:rsidRPr="00EB45DC" w:rsidRDefault="001C3E98" w:rsidP="00F93E87">
            <w:pPr>
              <w:rPr>
                <w:rStyle w:val="small"/>
                <w:color w:val="000000"/>
              </w:rPr>
            </w:pPr>
          </w:p>
          <w:p w:rsidR="001C3E98" w:rsidRPr="00EB45DC" w:rsidRDefault="001C3E98" w:rsidP="00F93E8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spacing w:after="0"/>
              <w:rPr>
                <w:rFonts w:ascii="Arial" w:hAnsi="Arial" w:cs="Arial"/>
                <w:color w:val="000000"/>
                <w:sz w:val="14"/>
                <w:szCs w:val="14"/>
              </w:rPr>
            </w:pPr>
            <w:r w:rsidRPr="00EB45DC">
              <w:rPr>
                <w:rFonts w:ascii="Arial" w:hAnsi="Arial" w:cs="Arial"/>
                <w:color w:val="000000"/>
                <w:sz w:val="14"/>
                <w:szCs w:val="14"/>
              </w:rPr>
              <w:t>[ ] Sì [ ] No</w:t>
            </w:r>
          </w:p>
          <w:p w:rsidR="001C3E98" w:rsidRPr="00EB45DC" w:rsidRDefault="001C3E98" w:rsidP="00F93E87">
            <w:pPr>
              <w:spacing w:after="0"/>
              <w:rPr>
                <w:rFonts w:ascii="Arial" w:hAnsi="Arial" w:cs="Arial"/>
                <w:color w:val="000000"/>
                <w:sz w:val="14"/>
                <w:szCs w:val="14"/>
              </w:rPr>
            </w:pPr>
          </w:p>
          <w:p w:rsidR="001C3E98" w:rsidRPr="00EB45DC" w:rsidRDefault="001C3E98" w:rsidP="00F93E8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C3E98" w:rsidRPr="00EB45DC" w:rsidRDefault="001C3E98" w:rsidP="00F93E8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1C3E98" w:rsidTr="00F93E8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1C3E98" w:rsidRPr="00EB45DC" w:rsidRDefault="001C3E98" w:rsidP="00F93E87">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1C3E98" w:rsidRPr="00EB45DC" w:rsidRDefault="001C3E98" w:rsidP="00F93E87">
            <w:pPr>
              <w:pStyle w:val="Paragrafoelenco"/>
              <w:spacing w:after="0"/>
              <w:rPr>
                <w:rFonts w:ascii="Arial" w:hAnsi="Arial" w:cs="Arial"/>
                <w:color w:val="000000"/>
                <w:sz w:val="14"/>
                <w:szCs w:val="14"/>
              </w:rPr>
            </w:pPr>
          </w:p>
          <w:p w:rsidR="001C3E98" w:rsidRPr="00EB45DC" w:rsidRDefault="001C3E98" w:rsidP="00F93E8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1C3E98" w:rsidRPr="00EB45DC" w:rsidRDefault="001C3E98" w:rsidP="00F93E8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C3E98" w:rsidRPr="00EB45DC" w:rsidRDefault="001C3E98" w:rsidP="00F93E87">
            <w:pPr>
              <w:spacing w:after="0"/>
              <w:rPr>
                <w:rFonts w:ascii="Arial" w:hAnsi="Arial" w:cs="Arial"/>
                <w:color w:val="000000"/>
                <w:sz w:val="14"/>
                <w:szCs w:val="14"/>
              </w:rPr>
            </w:pPr>
          </w:p>
          <w:p w:rsidR="001C3E98" w:rsidRPr="00EB45DC" w:rsidRDefault="001C3E98" w:rsidP="00F93E87">
            <w:pPr>
              <w:spacing w:after="0"/>
              <w:rPr>
                <w:rFonts w:ascii="Arial" w:hAnsi="Arial" w:cs="Arial"/>
                <w:color w:val="000000"/>
                <w:sz w:val="14"/>
                <w:szCs w:val="14"/>
              </w:rPr>
            </w:pPr>
          </w:p>
          <w:p w:rsidR="001C3E98" w:rsidRPr="00EB45DC" w:rsidRDefault="001C3E98" w:rsidP="00F93E87">
            <w:pPr>
              <w:spacing w:after="0"/>
              <w:rPr>
                <w:rFonts w:ascii="Arial" w:hAnsi="Arial" w:cs="Arial"/>
                <w:color w:val="000000"/>
                <w:sz w:val="14"/>
                <w:szCs w:val="14"/>
              </w:rPr>
            </w:pPr>
          </w:p>
          <w:p w:rsidR="001C3E98" w:rsidRPr="00EB45DC" w:rsidRDefault="001C3E98" w:rsidP="00F93E87">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1C3E98" w:rsidRPr="00EB45DC" w:rsidRDefault="001C3E98" w:rsidP="00F93E8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1C3E98" w:rsidRPr="00EB45DC" w:rsidRDefault="001C3E98" w:rsidP="00F93E8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1C3E98" w:rsidTr="00F93E8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after="0"/>
              <w:rPr>
                <w:rFonts w:ascii="Arial" w:hAnsi="Arial" w:cs="Arial"/>
                <w:sz w:val="14"/>
                <w:szCs w:val="14"/>
              </w:rPr>
            </w:pPr>
          </w:p>
          <w:p w:rsidR="001C3E98" w:rsidRDefault="001C3E98" w:rsidP="00F93E87">
            <w:pPr>
              <w:spacing w:after="0"/>
              <w:rPr>
                <w:rFonts w:ascii="Arial" w:hAnsi="Arial" w:cs="Arial"/>
                <w:sz w:val="14"/>
                <w:szCs w:val="14"/>
              </w:rPr>
            </w:pPr>
            <w:r>
              <w:rPr>
                <w:rFonts w:ascii="Arial" w:hAnsi="Arial" w:cs="Arial"/>
                <w:sz w:val="14"/>
                <w:szCs w:val="14"/>
              </w:rPr>
              <w:t>[ ] Sì [ ] No</w:t>
            </w:r>
          </w:p>
        </w:tc>
      </w:tr>
      <w:tr w:rsidR="001C3E98" w:rsidTr="00F93E8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1C3E98" w:rsidRPr="003A443E" w:rsidRDefault="001C3E98" w:rsidP="00F93E87">
            <w:pPr>
              <w:tabs>
                <w:tab w:val="left" w:pos="304"/>
              </w:tabs>
              <w:spacing w:after="0"/>
              <w:jc w:val="both"/>
              <w:rPr>
                <w:rFonts w:ascii="Arial" w:hAnsi="Arial" w:cs="Arial"/>
                <w:color w:val="000000"/>
                <w:sz w:val="14"/>
                <w:szCs w:val="14"/>
              </w:rPr>
            </w:pPr>
          </w:p>
          <w:p w:rsidR="001C3E98" w:rsidRPr="003A443E" w:rsidRDefault="001C3E98" w:rsidP="00F93E8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1C3E98" w:rsidRPr="003A443E" w:rsidRDefault="001C3E98" w:rsidP="00F93E87">
            <w:pPr>
              <w:tabs>
                <w:tab w:val="left" w:pos="304"/>
              </w:tabs>
              <w:spacing w:after="0"/>
              <w:jc w:val="both"/>
              <w:rPr>
                <w:rFonts w:ascii="Arial" w:hAnsi="Arial" w:cs="Arial"/>
                <w:color w:val="000000"/>
                <w:sz w:val="14"/>
                <w:szCs w:val="14"/>
              </w:rPr>
            </w:pPr>
          </w:p>
          <w:p w:rsidR="001C3E98" w:rsidRPr="003A443E" w:rsidRDefault="001C3E98" w:rsidP="00F93E87">
            <w:pPr>
              <w:tabs>
                <w:tab w:val="left" w:pos="304"/>
              </w:tabs>
              <w:spacing w:after="0"/>
              <w:jc w:val="both"/>
              <w:rPr>
                <w:rFonts w:ascii="Arial" w:hAnsi="Arial" w:cs="Arial"/>
                <w:color w:val="000000"/>
                <w:sz w:val="14"/>
                <w:szCs w:val="14"/>
              </w:rPr>
            </w:pPr>
          </w:p>
          <w:p w:rsidR="001C3E98" w:rsidRPr="003A443E" w:rsidRDefault="001C3E98" w:rsidP="00F93E8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spacing w:after="0"/>
              <w:rPr>
                <w:rFonts w:ascii="Arial" w:hAnsi="Arial" w:cs="Arial"/>
                <w:color w:val="000000"/>
                <w:sz w:val="14"/>
                <w:szCs w:val="14"/>
              </w:rPr>
            </w:pP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spacing w:after="0"/>
              <w:rPr>
                <w:rFonts w:ascii="Arial" w:hAnsi="Arial" w:cs="Arial"/>
                <w:color w:val="000000"/>
                <w:sz w:val="14"/>
                <w:szCs w:val="14"/>
              </w:rPr>
            </w:pPr>
          </w:p>
          <w:p w:rsidR="001C3E98" w:rsidRDefault="001C3E98" w:rsidP="00F93E87">
            <w:pPr>
              <w:spacing w:after="0"/>
              <w:rPr>
                <w:rFonts w:ascii="Arial" w:hAnsi="Arial" w:cs="Arial"/>
                <w:color w:val="000000"/>
                <w:sz w:val="4"/>
                <w:szCs w:val="4"/>
              </w:rPr>
            </w:pPr>
          </w:p>
          <w:p w:rsidR="001C3E98" w:rsidRPr="00CD3E4F" w:rsidRDefault="001C3E98" w:rsidP="00F93E87">
            <w:pPr>
              <w:spacing w:after="0"/>
              <w:rPr>
                <w:rFonts w:ascii="Arial" w:hAnsi="Arial" w:cs="Arial"/>
                <w:color w:val="000000"/>
                <w:sz w:val="4"/>
                <w:szCs w:val="4"/>
              </w:rPr>
            </w:pP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spacing w:after="0"/>
              <w:rPr>
                <w:rFonts w:ascii="Arial" w:hAnsi="Arial" w:cs="Arial"/>
                <w:color w:val="000000"/>
                <w:sz w:val="14"/>
                <w:szCs w:val="14"/>
              </w:rPr>
            </w:pP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 xml:space="preserve">[……..…][…….…][……..…][……..…]  </w:t>
            </w:r>
          </w:p>
          <w:p w:rsidR="001C3E98" w:rsidRPr="003A443E" w:rsidRDefault="001C3E98" w:rsidP="00F93E87">
            <w:pPr>
              <w:spacing w:after="0"/>
              <w:rPr>
                <w:rFonts w:ascii="Arial" w:hAnsi="Arial" w:cs="Arial"/>
                <w:color w:val="000000"/>
                <w:sz w:val="14"/>
                <w:szCs w:val="14"/>
              </w:rPr>
            </w:pPr>
          </w:p>
          <w:p w:rsidR="001C3E98" w:rsidRPr="003A443E" w:rsidRDefault="001C3E98" w:rsidP="00F93E87">
            <w:pPr>
              <w:spacing w:after="0"/>
              <w:rPr>
                <w:rFonts w:ascii="Arial" w:hAnsi="Arial" w:cs="Arial"/>
                <w:color w:val="000000"/>
                <w:sz w:val="14"/>
                <w:szCs w:val="14"/>
              </w:rPr>
            </w:pPr>
            <w:r w:rsidRPr="003A443E">
              <w:rPr>
                <w:rFonts w:ascii="Arial" w:hAnsi="Arial" w:cs="Arial"/>
                <w:color w:val="000000"/>
                <w:sz w:val="14"/>
                <w:szCs w:val="14"/>
              </w:rPr>
              <w:t>[……..…]</w:t>
            </w:r>
          </w:p>
        </w:tc>
      </w:tr>
    </w:tbl>
    <w:p w:rsidR="001C3E98" w:rsidRDefault="001C3E98" w:rsidP="001C3E98">
      <w:pPr>
        <w:jc w:val="center"/>
        <w:rPr>
          <w:rFonts w:ascii="Arial" w:hAnsi="Arial" w:cs="Arial"/>
          <w:w w:val="0"/>
          <w:sz w:val="14"/>
          <w:szCs w:val="14"/>
        </w:rPr>
      </w:pPr>
    </w:p>
    <w:p w:rsidR="001C3E98" w:rsidRPr="00A46950" w:rsidRDefault="001C3E98" w:rsidP="001C3E9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C3E98" w:rsidTr="00F93E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Tr="00F93E8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 ] Sì [ ] No</w:t>
            </w:r>
          </w:p>
        </w:tc>
      </w:tr>
      <w:tr w:rsidR="001C3E98" w:rsidTr="00F93E8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1C3E98" w:rsidRPr="003A443E" w:rsidRDefault="001C3E98" w:rsidP="00F93E8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1C3E98" w:rsidRPr="003A443E" w:rsidRDefault="001C3E98" w:rsidP="00F93E8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1C3E98" w:rsidRPr="003A443E" w:rsidRDefault="001C3E98" w:rsidP="00F93E8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1C3E98" w:rsidRPr="003A443E" w:rsidRDefault="001C3E98" w:rsidP="00F93E8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1C3E98" w:rsidRPr="003A443E" w:rsidRDefault="001C3E98" w:rsidP="00F93E87">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Contributi previdenziali</w:t>
            </w:r>
          </w:p>
        </w:tc>
      </w:tr>
      <w:tr w:rsidR="001C3E98" w:rsidTr="00F93E8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color w:val="000000"/>
                <w:sz w:val="15"/>
                <w:szCs w:val="15"/>
              </w:rPr>
            </w:pPr>
          </w:p>
          <w:p w:rsidR="001C3E98" w:rsidRDefault="001C3E98" w:rsidP="00F93E8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1C3E98" w:rsidRDefault="001C3E98" w:rsidP="00F93E8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1C3E98" w:rsidRDefault="001C3E98" w:rsidP="00F93E87">
            <w:pPr>
              <w:rPr>
                <w:rFonts w:ascii="Arial" w:hAnsi="Arial" w:cs="Arial"/>
                <w:color w:val="000000"/>
                <w:sz w:val="15"/>
                <w:szCs w:val="15"/>
              </w:rPr>
            </w:pPr>
            <w:r>
              <w:rPr>
                <w:rFonts w:ascii="Arial" w:hAnsi="Arial" w:cs="Arial"/>
                <w:color w:val="000000"/>
                <w:sz w:val="15"/>
                <w:szCs w:val="15"/>
              </w:rPr>
              <w:br/>
              <w:t>c1) [ ] Sì [ ] No</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 ] Sì [ ] No</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w:t>
            </w:r>
          </w:p>
          <w:p w:rsidR="001C3E98" w:rsidRDefault="001C3E98" w:rsidP="00F93E87">
            <w:pPr>
              <w:pStyle w:val="Tiret0"/>
              <w:ind w:left="850" w:hanging="850"/>
              <w:rPr>
                <w:rFonts w:ascii="Arial" w:hAnsi="Arial" w:cs="Arial"/>
                <w:color w:val="000000"/>
                <w:sz w:val="15"/>
                <w:szCs w:val="15"/>
              </w:rPr>
            </w:pPr>
          </w:p>
          <w:p w:rsidR="001C3E98" w:rsidRDefault="001C3E98" w:rsidP="00F93E8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1C3E98" w:rsidRDefault="001C3E98" w:rsidP="00F93E8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1C3E98" w:rsidRDefault="001C3E98" w:rsidP="00F93E8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color w:val="000000"/>
                <w:sz w:val="15"/>
                <w:szCs w:val="15"/>
              </w:rPr>
            </w:pPr>
          </w:p>
          <w:p w:rsidR="001C3E98" w:rsidRDefault="001C3E98" w:rsidP="00F93E8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1C3E98" w:rsidRDefault="001C3E98" w:rsidP="00F93E8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1C3E98" w:rsidRDefault="001C3E98" w:rsidP="00F93E8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 ] Sì [ ] No</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w:t>
            </w:r>
          </w:p>
          <w:p w:rsidR="001C3E98" w:rsidRDefault="001C3E98" w:rsidP="00F93E87">
            <w:pPr>
              <w:pStyle w:val="Tiret0"/>
              <w:ind w:left="850" w:hanging="850"/>
              <w:rPr>
                <w:rFonts w:ascii="Arial" w:hAnsi="Arial" w:cs="Arial"/>
                <w:color w:val="000000"/>
                <w:sz w:val="15"/>
                <w:szCs w:val="15"/>
              </w:rPr>
            </w:pPr>
            <w:r>
              <w:rPr>
                <w:rFonts w:ascii="Arial" w:hAnsi="Arial" w:cs="Arial"/>
                <w:color w:val="000000"/>
                <w:sz w:val="15"/>
                <w:szCs w:val="15"/>
              </w:rPr>
              <w:t>- [………………]</w:t>
            </w:r>
          </w:p>
          <w:p w:rsidR="001C3E98" w:rsidRDefault="001C3E98" w:rsidP="00F93E87">
            <w:pPr>
              <w:pStyle w:val="Tiret0"/>
              <w:ind w:left="850" w:hanging="850"/>
              <w:rPr>
                <w:rFonts w:ascii="Arial" w:hAnsi="Arial" w:cs="Arial"/>
                <w:color w:val="000000"/>
                <w:sz w:val="15"/>
                <w:szCs w:val="15"/>
              </w:rPr>
            </w:pPr>
          </w:p>
          <w:p w:rsidR="001C3E98" w:rsidRDefault="001C3E98" w:rsidP="00F93E8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1C3E98" w:rsidRDefault="001C3E98" w:rsidP="00F93E8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1C3E98" w:rsidRDefault="001C3E98" w:rsidP="00F93E8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6"/>
            </w:r>
            <w:r>
              <w:rPr>
                <w:rFonts w:ascii="Arial" w:hAnsi="Arial" w:cs="Arial"/>
                <w:sz w:val="15"/>
                <w:szCs w:val="15"/>
              </w:rPr>
              <w:t xml:space="preserve">): </w:t>
            </w:r>
          </w:p>
          <w:p w:rsidR="001C3E98" w:rsidRDefault="001C3E98" w:rsidP="00F93E87">
            <w:r>
              <w:rPr>
                <w:rFonts w:ascii="Arial" w:hAnsi="Arial" w:cs="Arial"/>
                <w:sz w:val="15"/>
                <w:szCs w:val="15"/>
              </w:rPr>
              <w:t>[……………][……………][…………..…]</w:t>
            </w:r>
          </w:p>
        </w:tc>
      </w:tr>
    </w:tbl>
    <w:p w:rsidR="001C3E98" w:rsidRDefault="001C3E98" w:rsidP="001C3E9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1C3E98" w:rsidRDefault="001C3E98" w:rsidP="001C3E9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Tr="00F93E8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1C3E98" w:rsidRPr="003A443E" w:rsidRDefault="001C3E98" w:rsidP="00F93E87">
            <w:pPr>
              <w:spacing w:before="0" w:after="0"/>
              <w:rPr>
                <w:rFonts w:ascii="Arial" w:hAnsi="Arial" w:cs="Arial"/>
                <w:color w:val="000000"/>
                <w:sz w:val="15"/>
                <w:szCs w:val="15"/>
              </w:rPr>
            </w:pPr>
          </w:p>
          <w:p w:rsidR="001C3E98" w:rsidRPr="003A443E" w:rsidRDefault="001C3E98" w:rsidP="00F93E8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1C3E98" w:rsidRPr="003A443E" w:rsidRDefault="001C3E98" w:rsidP="00F93E8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1C3E98" w:rsidRPr="003A443E" w:rsidRDefault="001C3E98" w:rsidP="00F93E8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color w:val="000000"/>
              </w:rPr>
            </w:pPr>
            <w:r w:rsidRPr="003A443E">
              <w:rPr>
                <w:rFonts w:ascii="Arial" w:hAnsi="Arial" w:cs="Arial"/>
                <w:color w:val="000000"/>
                <w:sz w:val="15"/>
                <w:szCs w:val="15"/>
              </w:rPr>
              <w:t>[ ] Sì [ ] No</w:t>
            </w:r>
          </w:p>
        </w:tc>
      </w:tr>
      <w:tr w:rsidR="001C3E98" w:rsidTr="00F93E8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xml:space="preserve"> </w:t>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4"/>
                <w:szCs w:val="1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C3E98" w:rsidRPr="003A443E" w:rsidRDefault="001C3E98" w:rsidP="00F93E87">
            <w:pPr>
              <w:rPr>
                <w:rFonts w:ascii="Arial" w:hAnsi="Arial" w:cs="Arial"/>
                <w:color w:val="000000"/>
                <w:sz w:val="15"/>
                <w:szCs w:val="15"/>
              </w:rPr>
            </w:pPr>
            <w:r w:rsidRPr="003A443E">
              <w:rPr>
                <w:rFonts w:ascii="Arial" w:hAnsi="Arial" w:cs="Arial"/>
                <w:color w:val="000000"/>
                <w:sz w:val="14"/>
                <w:szCs w:val="14"/>
              </w:rPr>
              <w:t xml:space="preserve">[……..…][…….…][……..…][……..…]  </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23AC1" w:rsidRDefault="001C3E98" w:rsidP="00F93E8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1C3E98" w:rsidRPr="003A443E" w:rsidRDefault="001C3E98" w:rsidP="00F93E87">
            <w:pPr>
              <w:pStyle w:val="NormalLeft"/>
              <w:tabs>
                <w:tab w:val="left" w:pos="162"/>
              </w:tabs>
              <w:spacing w:before="0" w:after="0"/>
              <w:jc w:val="both"/>
              <w:rPr>
                <w:rFonts w:ascii="Arial" w:hAnsi="Arial" w:cs="Arial"/>
                <w:color w:val="000000"/>
                <w:sz w:val="14"/>
                <w:szCs w:val="14"/>
              </w:rPr>
            </w:pPr>
          </w:p>
          <w:p w:rsidR="001C3E98" w:rsidRPr="003A443E" w:rsidRDefault="001C3E98" w:rsidP="00F93E8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1C3E98" w:rsidRPr="003A443E" w:rsidRDefault="001C3E98" w:rsidP="00F93E87">
            <w:pPr>
              <w:pStyle w:val="NormalLeft"/>
              <w:spacing w:before="0" w:after="0"/>
              <w:jc w:val="both"/>
              <w:rPr>
                <w:rFonts w:ascii="Arial" w:hAnsi="Arial" w:cs="Arial"/>
                <w:b/>
                <w:color w:val="000000"/>
                <w:sz w:val="14"/>
                <w:szCs w:val="14"/>
              </w:rPr>
            </w:pPr>
          </w:p>
          <w:p w:rsidR="001C3E98" w:rsidRPr="003A443E" w:rsidRDefault="001C3E98" w:rsidP="00F93E8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1C3E98" w:rsidRPr="003A443E" w:rsidRDefault="001C3E98" w:rsidP="00F93E87">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1C3E98" w:rsidRDefault="001C3E98" w:rsidP="00F93E87">
            <w:pPr>
              <w:pStyle w:val="NormalLeft"/>
              <w:spacing w:before="0" w:after="0"/>
              <w:ind w:left="162"/>
              <w:jc w:val="both"/>
              <w:rPr>
                <w:b/>
                <w:color w:val="000000"/>
                <w:sz w:val="16"/>
                <w:szCs w:val="16"/>
              </w:rPr>
            </w:pPr>
          </w:p>
          <w:p w:rsidR="001C3E98" w:rsidRDefault="001C3E98" w:rsidP="00F93E87">
            <w:pPr>
              <w:pStyle w:val="NormalLeft"/>
              <w:spacing w:before="0" w:after="0"/>
              <w:ind w:left="162"/>
              <w:jc w:val="both"/>
              <w:rPr>
                <w:b/>
                <w:color w:val="000000"/>
                <w:sz w:val="16"/>
                <w:szCs w:val="16"/>
              </w:rPr>
            </w:pPr>
          </w:p>
          <w:p w:rsidR="001C3E98" w:rsidRPr="00AA2252" w:rsidRDefault="001C3E98" w:rsidP="00F93E8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1C3E98" w:rsidRDefault="001C3E98" w:rsidP="00F93E87">
            <w:pPr>
              <w:pStyle w:val="NormalLeft"/>
              <w:spacing w:before="0" w:after="0"/>
              <w:ind w:left="162"/>
              <w:jc w:val="both"/>
              <w:rPr>
                <w:color w:val="000000"/>
              </w:rPr>
            </w:pPr>
          </w:p>
          <w:p w:rsidR="001C3E98" w:rsidRPr="003A443E" w:rsidRDefault="001C3E98" w:rsidP="00F93E8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1C3E98" w:rsidRDefault="001C3E98" w:rsidP="00F93E87">
            <w:pPr>
              <w:pStyle w:val="NormalLeft"/>
              <w:spacing w:before="0" w:after="0"/>
              <w:ind w:left="162"/>
              <w:jc w:val="both"/>
              <w:rPr>
                <w:rFonts w:ascii="Arial" w:hAnsi="Arial" w:cs="Arial"/>
                <w:color w:val="000000"/>
                <w:sz w:val="14"/>
                <w:szCs w:val="14"/>
              </w:rPr>
            </w:pPr>
          </w:p>
          <w:p w:rsidR="001C3E98" w:rsidRPr="003A443E" w:rsidRDefault="001C3E98" w:rsidP="00F93E8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1C3E98" w:rsidRDefault="001C3E98" w:rsidP="00F93E8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1C3E98" w:rsidRPr="003A443E" w:rsidRDefault="001C3E98" w:rsidP="00F93E8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1C3E98" w:rsidRPr="003A443E" w:rsidRDefault="001C3E98" w:rsidP="00F93E87">
            <w:pPr>
              <w:pStyle w:val="NormalLeft"/>
              <w:spacing w:before="0" w:after="0"/>
              <w:jc w:val="both"/>
              <w:rPr>
                <w:rFonts w:ascii="Arial" w:hAnsi="Arial" w:cs="Arial"/>
                <w:color w:val="000000"/>
                <w:sz w:val="14"/>
                <w:szCs w:val="14"/>
              </w:rPr>
            </w:pPr>
          </w:p>
          <w:p w:rsidR="001C3E98" w:rsidRPr="003A443E" w:rsidRDefault="001C3E98" w:rsidP="00F93E8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1C3E98" w:rsidRPr="003A443E" w:rsidRDefault="001C3E98" w:rsidP="00F93E8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1C3E98" w:rsidRDefault="001C3E98" w:rsidP="00F93E87">
            <w:pPr>
              <w:pStyle w:val="NormalLeft"/>
              <w:spacing w:before="0" w:after="0"/>
              <w:jc w:val="both"/>
              <w:rPr>
                <w:rFonts w:ascii="Arial" w:hAnsi="Arial" w:cs="Arial"/>
                <w:strike/>
                <w:color w:val="000000"/>
                <w:sz w:val="15"/>
                <w:szCs w:val="15"/>
              </w:rPr>
            </w:pPr>
          </w:p>
          <w:p w:rsidR="001C3E98" w:rsidRPr="00AA2252" w:rsidRDefault="001C3E98" w:rsidP="00F93E8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1C3E98" w:rsidRPr="003A443E" w:rsidRDefault="001C3E98" w:rsidP="00F93E8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p>
          <w:p w:rsidR="001C3E98"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 ] Sì [ ] No</w:t>
            </w:r>
          </w:p>
          <w:p w:rsidR="001C3E98"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1C3E98" w:rsidRPr="003A443E" w:rsidRDefault="001C3E98" w:rsidP="00F93E8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1C3E98" w:rsidRDefault="001C3E98" w:rsidP="00F93E87">
            <w:pPr>
              <w:spacing w:before="0" w:after="0"/>
              <w:rPr>
                <w:rFonts w:ascii="Arial" w:hAnsi="Arial" w:cs="Arial"/>
                <w:color w:val="000000"/>
              </w:rPr>
            </w:pPr>
          </w:p>
          <w:p w:rsidR="001C3E98"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1C3E98" w:rsidRPr="003A443E" w:rsidRDefault="001C3E98" w:rsidP="00F93E87">
            <w:pPr>
              <w:spacing w:before="0" w:after="0"/>
              <w:rPr>
                <w:rFonts w:ascii="Arial" w:hAnsi="Arial" w:cs="Arial"/>
                <w:color w:val="000000"/>
              </w:rPr>
            </w:pPr>
            <w:r w:rsidRPr="003A443E">
              <w:rPr>
                <w:rFonts w:ascii="Arial" w:hAnsi="Arial" w:cs="Arial"/>
                <w:color w:val="000000"/>
                <w:sz w:val="14"/>
                <w:szCs w:val="14"/>
              </w:rPr>
              <w:t>[………..…]</w:t>
            </w:r>
          </w:p>
          <w:p w:rsidR="001C3E98" w:rsidRDefault="001C3E98" w:rsidP="00F93E87">
            <w:pPr>
              <w:spacing w:before="0" w:after="0"/>
              <w:rPr>
                <w:rFonts w:ascii="Arial" w:hAnsi="Arial" w:cs="Arial"/>
                <w:color w:val="000000"/>
                <w:sz w:val="14"/>
                <w:szCs w:val="14"/>
              </w:rPr>
            </w:pPr>
          </w:p>
          <w:p w:rsidR="001C3E98"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22"/>
              </w:rPr>
            </w:pPr>
            <w:r w:rsidRPr="003A443E">
              <w:rPr>
                <w:rFonts w:ascii="Arial" w:hAnsi="Arial" w:cs="Arial"/>
                <w:color w:val="000000"/>
                <w:sz w:val="14"/>
                <w:szCs w:val="14"/>
              </w:rPr>
              <w:t>[ ] Sì [ ] No</w:t>
            </w:r>
          </w:p>
          <w:p w:rsidR="001C3E98" w:rsidRDefault="001C3E98" w:rsidP="00F93E87">
            <w:pPr>
              <w:spacing w:before="0" w:after="0"/>
              <w:rPr>
                <w:rFonts w:ascii="Arial" w:hAnsi="Arial" w:cs="Arial"/>
                <w:color w:val="000000"/>
                <w:sz w:val="14"/>
                <w:szCs w:val="14"/>
              </w:rPr>
            </w:pPr>
          </w:p>
          <w:p w:rsidR="001C3E98" w:rsidRPr="003A443E" w:rsidRDefault="001C3E98" w:rsidP="00F93E87">
            <w:pPr>
              <w:spacing w:before="0" w:after="0"/>
              <w:rPr>
                <w:rFonts w:ascii="Arial" w:hAnsi="Arial" w:cs="Arial"/>
                <w:color w:val="000000"/>
                <w:sz w:val="22"/>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xml:space="preserve">[ ] Sì [ ] No </w:t>
            </w:r>
          </w:p>
          <w:p w:rsidR="001C3E98" w:rsidRDefault="001C3E98" w:rsidP="00F93E87">
            <w:pPr>
              <w:rPr>
                <w:rFonts w:ascii="Arial" w:hAnsi="Arial" w:cs="Arial"/>
                <w:color w:val="000000"/>
                <w:sz w:val="14"/>
                <w:szCs w:val="1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xml:space="preserve">[ ] Sì [ ] No </w:t>
            </w:r>
          </w:p>
          <w:p w:rsidR="001C3E98" w:rsidRDefault="001C3E98" w:rsidP="00F93E87">
            <w:pPr>
              <w:spacing w:before="0" w:after="0"/>
              <w:rPr>
                <w:rFonts w:ascii="Arial" w:hAnsi="Arial" w:cs="Arial"/>
                <w:color w:val="000000"/>
                <w:sz w:val="14"/>
                <w:szCs w:val="1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xml:space="preserve">[ ] Sì [ ] No </w:t>
            </w:r>
          </w:p>
          <w:p w:rsidR="001C3E98" w:rsidRPr="003A443E" w:rsidRDefault="001C3E98" w:rsidP="00F93E8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1C3E98" w:rsidRPr="005E2955" w:rsidRDefault="001C3E98" w:rsidP="00F93E8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1C3E98" w:rsidTr="00F93E8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1C3E98" w:rsidRPr="003A443E" w:rsidRDefault="001C3E98" w:rsidP="00F93E8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w:t>
            </w:r>
          </w:p>
        </w:tc>
      </w:tr>
      <w:tr w:rsidR="001C3E98" w:rsidRPr="003A443E" w:rsidTr="00F93E8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1C3E98" w:rsidRPr="003A443E" w:rsidRDefault="001C3E98" w:rsidP="00F93E8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1C3E98" w:rsidRPr="003A443E" w:rsidRDefault="001C3E98" w:rsidP="00F93E8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1C3E98" w:rsidRPr="003A443E" w:rsidRDefault="001C3E98" w:rsidP="00F93E8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1C3E98" w:rsidRPr="003A443E" w:rsidRDefault="001C3E98" w:rsidP="00F93E8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1C3E98" w:rsidRPr="003A443E" w:rsidRDefault="001C3E98" w:rsidP="00F93E87">
            <w:pPr>
              <w:spacing w:before="0" w:after="0"/>
              <w:rPr>
                <w:rFonts w:ascii="Arial" w:hAnsi="Arial" w:cs="Arial"/>
                <w:color w:val="000000"/>
                <w:sz w:val="14"/>
                <w:szCs w:val="14"/>
              </w:rPr>
            </w:pPr>
          </w:p>
          <w:p w:rsidR="001C3E98" w:rsidRPr="003A443E" w:rsidRDefault="001C3E98" w:rsidP="00F93E8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1C3E98" w:rsidRPr="003A443E" w:rsidRDefault="001C3E98" w:rsidP="00F93E87">
            <w:pPr>
              <w:rPr>
                <w:rFonts w:ascii="Arial" w:hAnsi="Arial" w:cs="Arial"/>
                <w:b/>
                <w:color w:val="000000"/>
                <w:sz w:val="15"/>
                <w:szCs w:val="15"/>
              </w:rPr>
            </w:pPr>
          </w:p>
          <w:p w:rsidR="001C3E98" w:rsidRPr="003A443E" w:rsidRDefault="001C3E98" w:rsidP="00F93E8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 Sì [ ] No</w:t>
            </w:r>
          </w:p>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p>
          <w:p w:rsidR="001C3E98" w:rsidRPr="00BB639E" w:rsidRDefault="001C3E98" w:rsidP="00F93E87">
            <w:pPr>
              <w:rPr>
                <w:rFonts w:ascii="Arial" w:hAnsi="Arial" w:cs="Arial"/>
                <w:color w:val="000000"/>
                <w:sz w:val="4"/>
                <w:szCs w:val="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1C3E98" w:rsidRPr="003A443E" w:rsidRDefault="001C3E98" w:rsidP="00F93E87">
            <w:pPr>
              <w:rPr>
                <w:rFonts w:ascii="Arial" w:hAnsi="Arial" w:cs="Arial"/>
                <w:strike/>
                <w:color w:val="000000"/>
                <w:sz w:val="14"/>
                <w:szCs w:val="14"/>
              </w:rPr>
            </w:pPr>
            <w:r w:rsidRPr="003A443E">
              <w:rPr>
                <w:rFonts w:ascii="Arial" w:hAnsi="Arial" w:cs="Arial"/>
                <w:color w:val="000000"/>
                <w:sz w:val="14"/>
                <w:szCs w:val="14"/>
              </w:rPr>
              <w:t xml:space="preserve">[……..…][…….…][……..…][……..…]  </w:t>
            </w:r>
          </w:p>
        </w:tc>
      </w:tr>
      <w:tr w:rsidR="001C3E98" w:rsidTr="00F93E8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1C3E98" w:rsidRPr="000953DC" w:rsidRDefault="001C3E98" w:rsidP="00F93E8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1C3E98" w:rsidRPr="000953DC" w:rsidRDefault="001C3E98" w:rsidP="00F93E8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1C3E98" w:rsidTr="00F93E8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1C3E98" w:rsidRPr="000953DC" w:rsidRDefault="001C3E98" w:rsidP="00F93E8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1C3E98" w:rsidRPr="000953DC" w:rsidRDefault="001C3E98" w:rsidP="00F93E87">
            <w:pPr>
              <w:rPr>
                <w:rFonts w:ascii="Arial" w:hAnsi="Arial" w:cs="Arial"/>
                <w:color w:val="FF0000"/>
                <w:sz w:val="15"/>
                <w:szCs w:val="15"/>
              </w:rPr>
            </w:pPr>
          </w:p>
          <w:p w:rsidR="001C3E98" w:rsidRPr="000953DC" w:rsidRDefault="001C3E98" w:rsidP="00F93E87">
            <w:r w:rsidRPr="000953DC">
              <w:rPr>
                <w:rFonts w:ascii="Arial" w:hAnsi="Arial" w:cs="Arial"/>
                <w:sz w:val="15"/>
                <w:szCs w:val="15"/>
              </w:rPr>
              <w:t xml:space="preserve"> […………………]</w:t>
            </w:r>
          </w:p>
        </w:tc>
      </w:tr>
      <w:tr w:rsidR="001C3E98" w:rsidTr="00F93E8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1C3E98" w:rsidRPr="003A443E" w:rsidRDefault="001C3E98" w:rsidP="00F93E87">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1C3E98" w:rsidRPr="003A443E" w:rsidRDefault="001C3E98" w:rsidP="00F93E8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 Sì [ ] No</w:t>
            </w:r>
          </w:p>
          <w:p w:rsidR="001C3E98" w:rsidRPr="001D3A2B" w:rsidRDefault="001C3E98" w:rsidP="00F93E87">
            <w:pPr>
              <w:rPr>
                <w:rFonts w:ascii="Arial" w:hAnsi="Arial" w:cs="Arial"/>
                <w:color w:val="000000"/>
                <w:szCs w:val="24"/>
              </w:rPr>
            </w:pPr>
          </w:p>
          <w:p w:rsidR="001C3E98" w:rsidRPr="003A443E" w:rsidRDefault="001C3E98" w:rsidP="00F93E87">
            <w:pPr>
              <w:rPr>
                <w:color w:val="000000"/>
              </w:rPr>
            </w:pPr>
            <w:r w:rsidRPr="003A443E">
              <w:rPr>
                <w:rFonts w:ascii="Arial" w:hAnsi="Arial" w:cs="Arial"/>
                <w:color w:val="000000"/>
                <w:sz w:val="15"/>
                <w:szCs w:val="15"/>
              </w:rPr>
              <w:t>[ ] Sì [ ] No</w:t>
            </w:r>
          </w:p>
        </w:tc>
      </w:tr>
    </w:tbl>
    <w:p w:rsidR="001C3E98" w:rsidRDefault="001C3E98" w:rsidP="001C3E98">
      <w:pPr>
        <w:pStyle w:val="SectionTitle"/>
        <w:rPr>
          <w:rFonts w:ascii="Arial" w:hAnsi="Arial" w:cs="Arial"/>
          <w:b w:val="0"/>
          <w:caps/>
          <w:sz w:val="15"/>
          <w:szCs w:val="15"/>
        </w:rPr>
      </w:pPr>
    </w:p>
    <w:p w:rsidR="001C3E98" w:rsidRDefault="001C3E98" w:rsidP="001C3E9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r w:rsidRPr="000953DC">
              <w:rPr>
                <w:rFonts w:ascii="Arial" w:hAnsi="Arial" w:cs="Arial"/>
                <w:b/>
                <w:sz w:val="15"/>
                <w:szCs w:val="15"/>
              </w:rPr>
              <w:t>Risposta:</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rPr>
                <w:rFonts w:ascii="Arial" w:hAnsi="Arial" w:cs="Arial"/>
                <w:sz w:val="14"/>
                <w:szCs w:val="14"/>
              </w:rPr>
            </w:pPr>
            <w:r w:rsidRPr="000953DC">
              <w:rPr>
                <w:rFonts w:ascii="Arial" w:hAnsi="Arial" w:cs="Arial"/>
                <w:sz w:val="14"/>
                <w:szCs w:val="14"/>
              </w:rPr>
              <w:t>[ ] Sì [ ] No</w:t>
            </w:r>
          </w:p>
          <w:p w:rsidR="001C3E98" w:rsidRPr="000953DC" w:rsidRDefault="001C3E98" w:rsidP="00F93E8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1C3E98" w:rsidRPr="000953DC" w:rsidRDefault="001C3E98" w:rsidP="00F93E87">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121BF6" w:rsidRDefault="001C3E98" w:rsidP="00F93E87">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1C3E98" w:rsidRPr="00121BF6" w:rsidRDefault="001C3E98" w:rsidP="00F93E87">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1C3E98" w:rsidRPr="00121BF6" w:rsidRDefault="001C3E98" w:rsidP="00F93E87">
            <w:pPr>
              <w:spacing w:before="0" w:after="0"/>
              <w:ind w:left="284" w:hanging="284"/>
              <w:jc w:val="both"/>
              <w:rPr>
                <w:rFonts w:ascii="Arial" w:hAnsi="Arial" w:cs="Arial"/>
                <w:color w:val="000000"/>
                <w:sz w:val="14"/>
                <w:szCs w:val="14"/>
              </w:rPr>
            </w:pPr>
          </w:p>
          <w:p w:rsidR="001C3E98" w:rsidRPr="00121BF6" w:rsidRDefault="001C3E98" w:rsidP="00F93E8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1C3E98" w:rsidRPr="00121BF6" w:rsidRDefault="001C3E98" w:rsidP="00F93E8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rsidR="001C3E98" w:rsidRPr="00121BF6" w:rsidRDefault="001C3E98" w:rsidP="00F93E87">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1C3E98" w:rsidRPr="00121BF6" w:rsidRDefault="001C3E98" w:rsidP="00F93E87">
            <w:pPr>
              <w:pStyle w:val="NormaleWeb"/>
              <w:spacing w:before="0" w:after="0"/>
              <w:ind w:left="284" w:hanging="284"/>
              <w:jc w:val="both"/>
              <w:rPr>
                <w:color w:val="000000"/>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spacing w:before="0" w:after="0"/>
              <w:jc w:val="both"/>
              <w:rPr>
                <w:rFonts w:ascii="Arial" w:hAnsi="Arial" w:cs="Arial"/>
                <w:color w:val="000000"/>
                <w:sz w:val="14"/>
                <w:szCs w:val="14"/>
              </w:rPr>
            </w:pPr>
          </w:p>
          <w:p w:rsidR="001C3E98" w:rsidRPr="00121BF6" w:rsidRDefault="001C3E98" w:rsidP="00F93E87">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spacing w:before="0" w:after="0"/>
              <w:ind w:left="284" w:hanging="284"/>
              <w:jc w:val="both"/>
              <w:rPr>
                <w:rFonts w:ascii="Arial" w:hAnsi="Arial" w:cs="Arial"/>
                <w:color w:val="000000"/>
                <w:sz w:val="14"/>
                <w:szCs w:val="14"/>
              </w:rPr>
            </w:pPr>
          </w:p>
          <w:p w:rsidR="001C3E98" w:rsidRPr="00121BF6" w:rsidRDefault="001C3E98" w:rsidP="00F93E87">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w:t>
            </w:r>
          </w:p>
          <w:p w:rsidR="001C3E98" w:rsidRPr="001D3A2B" w:rsidRDefault="001C3E98" w:rsidP="00F93E87">
            <w:pPr>
              <w:jc w:val="both"/>
              <w:rPr>
                <w:rFonts w:ascii="Arial" w:hAnsi="Arial" w:cs="Arial"/>
                <w:color w:val="000000"/>
                <w:sz w:val="4"/>
                <w:szCs w:val="4"/>
              </w:rPr>
            </w:pP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w:t>
            </w:r>
          </w:p>
          <w:p w:rsidR="001C3E98" w:rsidRPr="001D3A2B" w:rsidRDefault="001C3E98" w:rsidP="00F93E87">
            <w:pPr>
              <w:rPr>
                <w:rFonts w:ascii="Arial" w:hAnsi="Arial" w:cs="Arial"/>
                <w:color w:val="000000"/>
                <w:sz w:val="4"/>
                <w:szCs w:val="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1C3E98" w:rsidRPr="003A443E" w:rsidRDefault="001C3E98" w:rsidP="00F93E87">
            <w:pPr>
              <w:spacing w:before="0" w:after="0"/>
              <w:ind w:left="284" w:hanging="284"/>
              <w:jc w:val="both"/>
              <w:rPr>
                <w:rFonts w:ascii="Arial" w:hAnsi="Arial" w:cs="Arial"/>
                <w:color w:val="000000"/>
                <w:sz w:val="14"/>
                <w:szCs w:val="14"/>
              </w:rPr>
            </w:pPr>
          </w:p>
          <w:p w:rsidR="001C3E98" w:rsidRPr="003A443E" w:rsidRDefault="001C3E98" w:rsidP="00F93E87">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1C3E98" w:rsidRPr="003A443E" w:rsidRDefault="001C3E98" w:rsidP="00F93E87">
            <w:pPr>
              <w:rPr>
                <w:rFonts w:ascii="Arial" w:hAnsi="Arial" w:cs="Arial"/>
                <w:color w:val="000000"/>
                <w:sz w:val="14"/>
                <w:szCs w:val="1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w:t>
            </w:r>
          </w:p>
          <w:p w:rsidR="001C3E98" w:rsidRPr="003A443E" w:rsidRDefault="001C3E98" w:rsidP="00F93E87">
            <w:pPr>
              <w:rPr>
                <w:rFonts w:ascii="Arial" w:hAnsi="Arial" w:cs="Arial"/>
                <w:color w:val="000000"/>
                <w:sz w:val="14"/>
                <w:szCs w:val="1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(numero dipendenti e/o altro ) [………..…][……….…][……….…]</w:t>
            </w:r>
          </w:p>
          <w:p w:rsidR="001C3E98" w:rsidRPr="001D3A2B" w:rsidRDefault="001C3E98" w:rsidP="00F93E87">
            <w:pPr>
              <w:rPr>
                <w:rFonts w:ascii="Arial" w:hAnsi="Arial" w:cs="Arial"/>
                <w:color w:val="000000"/>
                <w:sz w:val="4"/>
                <w:szCs w:val="4"/>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rPr>
                <w:rFonts w:ascii="Arial" w:hAnsi="Arial" w:cs="Arial"/>
                <w:color w:val="000000"/>
                <w:sz w:val="14"/>
                <w:szCs w:val="14"/>
              </w:rPr>
            </w:pPr>
          </w:p>
          <w:p w:rsidR="001C3E98" w:rsidRPr="003A443E" w:rsidRDefault="001C3E98" w:rsidP="00F93E87">
            <w:pPr>
              <w:rPr>
                <w:rFonts w:ascii="Arial" w:hAnsi="Arial" w:cs="Arial"/>
                <w:color w:val="000000"/>
              </w:rPr>
            </w:pP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1C3E98" w:rsidRPr="003A443E" w:rsidRDefault="001C3E98" w:rsidP="00F93E87">
            <w:pPr>
              <w:rPr>
                <w:rFonts w:ascii="Arial" w:hAnsi="Arial" w:cs="Arial"/>
                <w:color w:val="000000"/>
                <w:sz w:val="14"/>
                <w:szCs w:val="14"/>
              </w:rPr>
            </w:pPr>
            <w:r w:rsidRPr="003A443E">
              <w:rPr>
                <w:rFonts w:ascii="Arial" w:hAnsi="Arial" w:cs="Arial"/>
                <w:color w:val="000000"/>
                <w:sz w:val="14"/>
                <w:szCs w:val="14"/>
              </w:rPr>
              <w:t>[ ] Sì [ ] No</w:t>
            </w:r>
          </w:p>
          <w:p w:rsidR="001C3E98" w:rsidRPr="003A443E" w:rsidRDefault="001C3E98" w:rsidP="00F93E8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C3E98" w:rsidRPr="003A443E" w:rsidRDefault="001C3E98" w:rsidP="00F93E87">
            <w:pPr>
              <w:jc w:val="both"/>
              <w:rPr>
                <w:rFonts w:ascii="Arial" w:hAnsi="Arial" w:cs="Arial"/>
                <w:strike/>
                <w:color w:val="000000"/>
                <w:sz w:val="15"/>
                <w:szCs w:val="15"/>
              </w:rPr>
            </w:pPr>
            <w:r w:rsidRPr="003A443E">
              <w:rPr>
                <w:rFonts w:ascii="Arial" w:hAnsi="Arial" w:cs="Arial"/>
                <w:color w:val="000000"/>
                <w:sz w:val="14"/>
                <w:szCs w:val="14"/>
              </w:rPr>
              <w:t>[………..…][……….…][……….…]</w:t>
            </w:r>
          </w:p>
          <w:p w:rsidR="001C3E98" w:rsidRDefault="001C3E98" w:rsidP="00F93E87">
            <w:pPr>
              <w:rPr>
                <w:rFonts w:ascii="Arial" w:hAnsi="Arial" w:cs="Arial"/>
                <w:color w:val="000000"/>
                <w:sz w:val="14"/>
                <w:szCs w:val="14"/>
              </w:rPr>
            </w:pPr>
          </w:p>
          <w:p w:rsidR="001C3E98" w:rsidRPr="003A443E" w:rsidRDefault="001C3E98" w:rsidP="00F93E87">
            <w:pPr>
              <w:rPr>
                <w:color w:val="000000"/>
              </w:rPr>
            </w:pPr>
            <w:r w:rsidRPr="003A443E">
              <w:rPr>
                <w:rFonts w:ascii="Arial" w:hAnsi="Arial" w:cs="Arial"/>
                <w:color w:val="000000"/>
                <w:sz w:val="14"/>
                <w:szCs w:val="14"/>
              </w:rPr>
              <w:t>[ ] Sì [ ] No</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 Sì [ ] No</w:t>
            </w:r>
          </w:p>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t xml:space="preserve"> </w:t>
            </w:r>
          </w:p>
        </w:tc>
      </w:tr>
    </w:tbl>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suppressAutoHyphens w:val="0"/>
        <w:autoSpaceDE w:val="0"/>
        <w:autoSpaceDN w:val="0"/>
        <w:adjustRightInd w:val="0"/>
        <w:spacing w:before="0" w:after="0"/>
        <w:rPr>
          <w:rFonts w:ascii="DejaVuSerifCondensed" w:hAnsi="DejaVuSerifCondensed" w:cs="DejaVuSerifCondensed"/>
          <w:color w:val="auto"/>
          <w:kern w:val="0"/>
          <w:sz w:val="22"/>
        </w:rPr>
      </w:pPr>
    </w:p>
    <w:p w:rsidR="001C3E98" w:rsidRDefault="001C3E98" w:rsidP="001C3E98">
      <w:pPr>
        <w:jc w:val="center"/>
        <w:rPr>
          <w:rFonts w:ascii="Arial" w:hAnsi="Arial" w:cs="Arial"/>
          <w:sz w:val="17"/>
          <w:szCs w:val="17"/>
        </w:rPr>
      </w:pPr>
      <w:r>
        <w:rPr>
          <w:sz w:val="18"/>
          <w:szCs w:val="18"/>
        </w:rPr>
        <w:br w:type="page"/>
      </w:r>
      <w:r>
        <w:rPr>
          <w:sz w:val="18"/>
          <w:szCs w:val="18"/>
        </w:rPr>
        <w:lastRenderedPageBreak/>
        <w:t>Parte IV: Criteri di selezione</w:t>
      </w:r>
    </w:p>
    <w:p w:rsidR="001C3E98" w:rsidRDefault="001C3E98" w:rsidP="001C3E98">
      <w:pPr>
        <w:spacing w:before="0" w:after="0"/>
        <w:rPr>
          <w:rFonts w:ascii="Arial" w:hAnsi="Arial" w:cs="Arial"/>
          <w:sz w:val="17"/>
          <w:szCs w:val="17"/>
        </w:rPr>
      </w:pPr>
    </w:p>
    <w:p w:rsidR="001C3E98" w:rsidRDefault="001C3E98" w:rsidP="001C3E9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1C3E98" w:rsidRPr="00DE4996" w:rsidRDefault="001C3E98" w:rsidP="001C3E98">
      <w:pPr>
        <w:spacing w:before="0" w:after="0"/>
        <w:rPr>
          <w:rFonts w:ascii="Arial" w:hAnsi="Arial" w:cs="Arial"/>
          <w:sz w:val="16"/>
          <w:szCs w:val="16"/>
        </w:rPr>
      </w:pPr>
    </w:p>
    <w:p w:rsidR="001C3E98" w:rsidRDefault="001C3E98" w:rsidP="001C3E98">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1C3E98" w:rsidRDefault="001C3E98" w:rsidP="001C3E98">
      <w:pPr>
        <w:pStyle w:val="Titolo1"/>
        <w:spacing w:before="0" w:after="0"/>
        <w:rPr>
          <w:sz w:val="16"/>
          <w:szCs w:val="16"/>
        </w:rPr>
      </w:pPr>
    </w:p>
    <w:p w:rsidR="001C3E98" w:rsidRDefault="001C3E98" w:rsidP="001C3E9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C3E98" w:rsidTr="00F93E8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Tr="00F93E8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w w:val="0"/>
                <w:sz w:val="15"/>
                <w:szCs w:val="15"/>
              </w:rPr>
              <w:t>[ ] Sì [ ] No</w:t>
            </w:r>
          </w:p>
        </w:tc>
      </w:tr>
    </w:tbl>
    <w:p w:rsidR="001C3E98" w:rsidRDefault="001C3E98" w:rsidP="001C3E98">
      <w:pPr>
        <w:pStyle w:val="SectionTitle"/>
        <w:spacing w:after="120"/>
        <w:jc w:val="both"/>
        <w:rPr>
          <w:rFonts w:ascii="Arial" w:hAnsi="Arial" w:cs="Arial"/>
          <w:b w:val="0"/>
          <w:caps/>
          <w:sz w:val="16"/>
          <w:szCs w:val="16"/>
        </w:rPr>
      </w:pPr>
    </w:p>
    <w:p w:rsidR="001C3E98" w:rsidRPr="003A443E" w:rsidRDefault="001C3E98" w:rsidP="001C3E9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1C3E98" w:rsidRPr="003A443E" w:rsidRDefault="001C3E98" w:rsidP="001C3E9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1C3E98" w:rsidRDefault="001C3E98" w:rsidP="00F93E87">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1C3E98" w:rsidRDefault="001C3E98" w:rsidP="00F93E87">
            <w:r>
              <w:rPr>
                <w:rFonts w:ascii="Arial" w:hAnsi="Arial" w:cs="Arial"/>
                <w:sz w:val="15"/>
                <w:szCs w:val="15"/>
              </w:rPr>
              <w:t>[…………][……..…][…………]</w:t>
            </w:r>
          </w:p>
        </w:tc>
      </w:tr>
      <w:tr w:rsidR="001C3E98" w:rsidTr="00F93E8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1C3E98" w:rsidRDefault="001C3E98" w:rsidP="00F93E87">
            <w:pPr>
              <w:pStyle w:val="Paragrafoelenco"/>
              <w:tabs>
                <w:tab w:val="left" w:pos="284"/>
              </w:tabs>
              <w:ind w:left="284"/>
              <w:rPr>
                <w:rFonts w:ascii="Arial" w:hAnsi="Arial" w:cs="Arial"/>
                <w:sz w:val="15"/>
                <w:szCs w:val="15"/>
              </w:rPr>
            </w:pPr>
          </w:p>
          <w:p w:rsidR="001C3E98" w:rsidRDefault="001C3E98" w:rsidP="00F93E87">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1C3E98" w:rsidRDefault="001C3E98" w:rsidP="00F93E87">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1C3E98" w:rsidRDefault="001C3E98" w:rsidP="00F93E8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C3E98" w:rsidRDefault="001C3E98" w:rsidP="00F93E87">
            <w:r>
              <w:rPr>
                <w:rFonts w:ascii="Arial" w:hAnsi="Arial" w:cs="Arial"/>
                <w:sz w:val="15"/>
                <w:szCs w:val="15"/>
              </w:rPr>
              <w:t>[…………][……….…][…………]</w:t>
            </w:r>
          </w:p>
        </w:tc>
      </w:tr>
    </w:tbl>
    <w:p w:rsidR="001C3E98" w:rsidRDefault="001C3E98" w:rsidP="001C3E98">
      <w:pPr>
        <w:pStyle w:val="SectionTitle"/>
        <w:spacing w:before="0" w:after="0"/>
        <w:jc w:val="both"/>
        <w:rPr>
          <w:rFonts w:ascii="Arial" w:hAnsi="Arial" w:cs="Arial"/>
          <w:sz w:val="4"/>
          <w:szCs w:val="4"/>
        </w:rPr>
      </w:pPr>
    </w:p>
    <w:p w:rsidR="001C3E98" w:rsidRDefault="001C3E98" w:rsidP="001C3E98">
      <w:pPr>
        <w:spacing w:before="0"/>
      </w:pPr>
    </w:p>
    <w:p w:rsidR="001C3E98" w:rsidRDefault="001C3E98" w:rsidP="001C3E98">
      <w:pPr>
        <w:pStyle w:val="SectionTitle"/>
        <w:pageBreakBefore/>
        <w:spacing w:before="0" w:after="0"/>
        <w:jc w:val="both"/>
        <w:rPr>
          <w:rFonts w:ascii="Arial" w:hAnsi="Arial" w:cs="Arial"/>
          <w:b w:val="0"/>
          <w:caps/>
          <w:sz w:val="15"/>
          <w:szCs w:val="15"/>
        </w:rPr>
      </w:pPr>
    </w:p>
    <w:p w:rsidR="001C3E98" w:rsidRPr="000953DC" w:rsidRDefault="001C3E98" w:rsidP="001C3E98">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1C3E98" w:rsidRPr="003A443E" w:rsidRDefault="001C3E98" w:rsidP="001C3E9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r>
              <w:rPr>
                <w:rFonts w:ascii="Arial" w:hAnsi="Arial" w:cs="Arial"/>
                <w:b/>
                <w:i/>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1C3E98" w:rsidRDefault="001C3E98" w:rsidP="00F93E87">
            <w:pPr>
              <w:ind w:left="284" w:hanging="284"/>
              <w:rPr>
                <w:rFonts w:ascii="Arial" w:hAnsi="Arial" w:cs="Arial"/>
                <w:b/>
                <w:sz w:val="12"/>
                <w:szCs w:val="12"/>
              </w:rPr>
            </w:pPr>
          </w:p>
          <w:p w:rsidR="001C3E98" w:rsidRDefault="001C3E98" w:rsidP="00F93E87">
            <w:pPr>
              <w:ind w:left="284" w:hanging="284"/>
              <w:rPr>
                <w:rFonts w:ascii="Arial" w:hAnsi="Arial" w:cs="Arial"/>
                <w:sz w:val="12"/>
                <w:szCs w:val="12"/>
              </w:rPr>
            </w:pPr>
            <w:r>
              <w:rPr>
                <w:rFonts w:ascii="Arial" w:hAnsi="Arial" w:cs="Arial"/>
                <w:b/>
                <w:sz w:val="15"/>
                <w:szCs w:val="15"/>
              </w:rPr>
              <w:t>e/o,</w:t>
            </w:r>
          </w:p>
          <w:p w:rsidR="001C3E98" w:rsidRDefault="001C3E98" w:rsidP="00F93E87">
            <w:pPr>
              <w:ind w:left="284" w:hanging="142"/>
              <w:rPr>
                <w:rFonts w:ascii="Arial" w:hAnsi="Arial" w:cs="Arial"/>
                <w:sz w:val="12"/>
                <w:szCs w:val="12"/>
              </w:rPr>
            </w:pPr>
          </w:p>
          <w:p w:rsidR="001C3E98" w:rsidRDefault="001C3E98" w:rsidP="00F93E8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1C3E98" w:rsidRDefault="001C3E98" w:rsidP="00F93E8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1C3E98" w:rsidRDefault="001C3E98" w:rsidP="00F93E87">
            <w:pPr>
              <w:rPr>
                <w:rFonts w:ascii="Arial" w:hAnsi="Arial" w:cs="Arial"/>
                <w:sz w:val="15"/>
                <w:szCs w:val="15"/>
              </w:rPr>
            </w:pPr>
            <w:r>
              <w:rPr>
                <w:rFonts w:ascii="Arial" w:hAnsi="Arial" w:cs="Arial"/>
                <w:sz w:val="15"/>
                <w:szCs w:val="15"/>
              </w:rPr>
              <w:t>[……], [……] […] valuta</w:t>
            </w:r>
          </w:p>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1C3E98" w:rsidRDefault="001C3E98" w:rsidP="00F93E87">
            <w:pPr>
              <w:rPr>
                <w:rFonts w:ascii="Arial" w:hAnsi="Arial" w:cs="Arial"/>
                <w:sz w:val="15"/>
                <w:szCs w:val="15"/>
              </w:rPr>
            </w:pPr>
            <w:r>
              <w:rPr>
                <w:rFonts w:ascii="Arial" w:hAnsi="Arial" w:cs="Arial"/>
                <w:b/>
                <w:sz w:val="15"/>
                <w:szCs w:val="15"/>
              </w:rPr>
              <w:t>e/o,</w:t>
            </w:r>
          </w:p>
          <w:p w:rsidR="001C3E98" w:rsidRDefault="001C3E98" w:rsidP="00F93E8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1C3E98" w:rsidRDefault="001C3E98" w:rsidP="00F93E8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1C3E98" w:rsidRDefault="001C3E98" w:rsidP="00F93E87">
            <w:pPr>
              <w:rPr>
                <w:rFonts w:ascii="Arial" w:hAnsi="Arial" w:cs="Arial"/>
                <w:sz w:val="15"/>
                <w:szCs w:val="15"/>
              </w:rPr>
            </w:pPr>
            <w:r>
              <w:rPr>
                <w:rFonts w:ascii="Arial" w:hAnsi="Arial" w:cs="Arial"/>
                <w:sz w:val="15"/>
                <w:szCs w:val="15"/>
              </w:rPr>
              <w:t>[……], [……] […] valuta</w:t>
            </w:r>
          </w:p>
          <w:p w:rsidR="001C3E98" w:rsidRDefault="001C3E98" w:rsidP="00F93E8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1C3E98" w:rsidRPr="000953DC" w:rsidRDefault="001C3E98" w:rsidP="00F93E87">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0953DC" w:rsidRDefault="001C3E98" w:rsidP="00F93E87">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1C3E98" w:rsidRPr="000953DC" w:rsidRDefault="001C3E98" w:rsidP="00F93E87">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 […] valuta</w:t>
            </w:r>
          </w:p>
          <w:p w:rsidR="001C3E98" w:rsidRDefault="001C3E98" w:rsidP="00F93E87">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1C3E98" w:rsidRDefault="001C3E98" w:rsidP="00F93E87">
            <w:pPr>
              <w:spacing w:before="0" w:after="0"/>
            </w:pPr>
            <w:r>
              <w:rPr>
                <w:rFonts w:ascii="Arial" w:hAnsi="Arial" w:cs="Arial"/>
                <w:i/>
                <w:sz w:val="15"/>
                <w:szCs w:val="15"/>
              </w:rPr>
              <w:t xml:space="preserve"> </w:t>
            </w:r>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8F12E6" w:rsidRDefault="001C3E98" w:rsidP="00F93E87">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1C3E98" w:rsidRDefault="001C3E98" w:rsidP="00F93E87">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1C3E98" w:rsidRDefault="001C3E98" w:rsidP="00F93E87">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1C3E98" w:rsidRDefault="001C3E98" w:rsidP="00F93E87">
            <w:r>
              <w:rPr>
                <w:rFonts w:ascii="Arial" w:hAnsi="Arial" w:cs="Arial"/>
                <w:sz w:val="15"/>
                <w:szCs w:val="15"/>
              </w:rPr>
              <w:t>[…………..][……….…][………..…]</w:t>
            </w:r>
          </w:p>
        </w:tc>
      </w:tr>
    </w:tbl>
    <w:p w:rsidR="001C3E98" w:rsidRDefault="001C3E98" w:rsidP="001C3E98">
      <w:pPr>
        <w:pStyle w:val="SectionTitle"/>
        <w:spacing w:before="0" w:after="0"/>
        <w:jc w:val="both"/>
        <w:rPr>
          <w:rFonts w:ascii="Arial" w:hAnsi="Arial" w:cs="Arial"/>
          <w:caps/>
          <w:sz w:val="15"/>
          <w:szCs w:val="15"/>
        </w:rPr>
      </w:pPr>
    </w:p>
    <w:p w:rsidR="001C3E98" w:rsidRDefault="001C3E98" w:rsidP="001C3E98">
      <w:pPr>
        <w:pStyle w:val="Titolo1"/>
        <w:spacing w:before="0" w:after="0"/>
        <w:ind w:left="850"/>
        <w:rPr>
          <w:sz w:val="16"/>
          <w:szCs w:val="16"/>
        </w:rPr>
      </w:pPr>
    </w:p>
    <w:p w:rsidR="001C3E98" w:rsidRPr="003A443E" w:rsidRDefault="001C3E98" w:rsidP="001C3E98">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1C3E98" w:rsidRPr="003A443E" w:rsidRDefault="001C3E98" w:rsidP="001C3E98">
      <w:pPr>
        <w:pStyle w:val="Titolo1"/>
        <w:spacing w:before="0" w:after="0"/>
        <w:ind w:left="850"/>
        <w:rPr>
          <w:color w:val="000000"/>
          <w:sz w:val="16"/>
          <w:szCs w:val="16"/>
        </w:rPr>
      </w:pPr>
    </w:p>
    <w:p w:rsidR="001C3E98" w:rsidRPr="003A443E" w:rsidRDefault="001C3E98" w:rsidP="001C3E9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sz w:val="15"/>
                <w:szCs w:val="15"/>
              </w:rPr>
              <w:t>Risposta</w:t>
            </w:r>
            <w:r>
              <w:rPr>
                <w:rFonts w:ascii="Arial" w:hAnsi="Arial" w:cs="Arial"/>
                <w:b/>
                <w:i/>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1C3E98" w:rsidRDefault="001C3E98" w:rsidP="00F93E8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1C3E98" w:rsidRDefault="001C3E98" w:rsidP="00F93E8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1C3E98" w:rsidRDefault="001C3E98" w:rsidP="00F93E8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C3E98" w:rsidTr="00F93E8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destinatari</w:t>
                  </w:r>
                </w:p>
              </w:tc>
            </w:tr>
            <w:tr w:rsidR="001C3E98" w:rsidTr="00F93E8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p>
              </w:tc>
            </w:tr>
          </w:tbl>
          <w:p w:rsidR="001C3E98" w:rsidRDefault="001C3E98" w:rsidP="00F93E87">
            <w:pPr>
              <w:rPr>
                <w:rFonts w:ascii="Arial" w:hAnsi="Arial" w:cs="Arial"/>
                <w:sz w:val="15"/>
                <w:szCs w:val="15"/>
              </w:rPr>
            </w:pP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1C3E98" w:rsidRDefault="001C3E98" w:rsidP="00F93E8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1C3E98" w:rsidRDefault="001C3E98" w:rsidP="00F93E8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br/>
            </w:r>
            <w:r>
              <w:rPr>
                <w:rFonts w:ascii="Arial" w:hAnsi="Arial" w:cs="Arial"/>
                <w:sz w:val="15"/>
                <w:szCs w:val="15"/>
              </w:rPr>
              <w:br/>
            </w:r>
          </w:p>
          <w:p w:rsidR="001C3E98" w:rsidRDefault="001C3E98" w:rsidP="00F93E87">
            <w:pPr>
              <w:rPr>
                <w:rFonts w:ascii="Arial" w:hAnsi="Arial" w:cs="Arial"/>
                <w:sz w:val="15"/>
                <w:szCs w:val="15"/>
              </w:rPr>
            </w:pPr>
            <w:r>
              <w:rPr>
                <w:rFonts w:ascii="Arial" w:hAnsi="Arial" w:cs="Arial"/>
                <w:sz w:val="15"/>
                <w:szCs w:val="15"/>
              </w:rPr>
              <w:br/>
              <w:t>[ ] Sì [ ] No</w:t>
            </w:r>
          </w:p>
          <w:p w:rsidR="001C3E98" w:rsidRDefault="001C3E98" w:rsidP="00F93E87">
            <w:pPr>
              <w:rPr>
                <w:rFonts w:ascii="Arial" w:hAnsi="Arial" w:cs="Arial"/>
                <w:sz w:val="15"/>
                <w:szCs w:val="15"/>
              </w:rPr>
            </w:pPr>
          </w:p>
          <w:p w:rsidR="001C3E98" w:rsidRDefault="001C3E98" w:rsidP="00F93E87"/>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1C3E98" w:rsidRDefault="001C3E98" w:rsidP="00F93E87">
            <w:pPr>
              <w:rPr>
                <w:rFonts w:ascii="Arial" w:hAnsi="Arial" w:cs="Arial"/>
                <w:b/>
                <w:i/>
                <w:sz w:val="15"/>
                <w:szCs w:val="15"/>
              </w:rPr>
            </w:pPr>
            <w:r>
              <w:rPr>
                <w:rFonts w:ascii="Arial" w:hAnsi="Arial" w:cs="Arial"/>
                <w:sz w:val="15"/>
                <w:szCs w:val="15"/>
              </w:rPr>
              <w:lastRenderedPageBreak/>
              <w:t>a)       lo stesso prestatore di servizi o imprenditore,</w:t>
            </w:r>
          </w:p>
          <w:p w:rsidR="001C3E98" w:rsidRDefault="001C3E98" w:rsidP="00F93E8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1C3E98" w:rsidRDefault="001C3E98" w:rsidP="00F93E8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lastRenderedPageBreak/>
              <w:br/>
            </w:r>
          </w:p>
          <w:p w:rsidR="001C3E98" w:rsidRDefault="001C3E98" w:rsidP="00F93E87">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1C3E98" w:rsidRDefault="001C3E98" w:rsidP="00F93E87">
            <w:r>
              <w:rPr>
                <w:rFonts w:ascii="Arial" w:hAnsi="Arial" w:cs="Arial"/>
                <w:sz w:val="15"/>
                <w:szCs w:val="15"/>
              </w:rPr>
              <w:br/>
              <w:t>b) [………..…]</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0" w:after="0"/>
              <w:rPr>
                <w:rFonts w:ascii="Arial" w:hAnsi="Arial" w:cs="Arial"/>
                <w:sz w:val="15"/>
                <w:szCs w:val="15"/>
              </w:rPr>
            </w:pPr>
            <w:r>
              <w:rPr>
                <w:rFonts w:ascii="Arial" w:hAnsi="Arial" w:cs="Arial"/>
                <w:sz w:val="15"/>
                <w:szCs w:val="15"/>
              </w:rPr>
              <w:t>Anno, organico medio annuo:</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rPr>
                <w:rFonts w:ascii="Arial" w:hAnsi="Arial" w:cs="Arial"/>
                <w:sz w:val="15"/>
                <w:szCs w:val="15"/>
              </w:rPr>
            </w:pPr>
            <w:r>
              <w:rPr>
                <w:rFonts w:ascii="Arial" w:hAnsi="Arial" w:cs="Arial"/>
                <w:sz w:val="15"/>
                <w:szCs w:val="15"/>
              </w:rPr>
              <w:t>Anno, numero di dirigenti</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pPr>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1C3E98" w:rsidRDefault="001C3E98" w:rsidP="00F93E8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1C3E98" w:rsidRDefault="001C3E98" w:rsidP="00F93E8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1C3E98" w:rsidRDefault="001C3E98" w:rsidP="00F93E8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p>
          <w:p w:rsidR="001C3E98" w:rsidRDefault="001C3E98" w:rsidP="00F93E8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1C3E98" w:rsidRDefault="001C3E98" w:rsidP="00F93E8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1C3E98" w:rsidRDefault="001C3E98" w:rsidP="00F93E8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1C3E98" w:rsidRDefault="001C3E98" w:rsidP="00F93E8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1C3E98" w:rsidRDefault="001C3E98" w:rsidP="00F93E8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1C3E98" w:rsidRDefault="001C3E98" w:rsidP="00F93E87">
            <w:pPr>
              <w:spacing w:before="0" w:after="0"/>
              <w:rPr>
                <w:rFonts w:ascii="Arial" w:hAnsi="Arial" w:cs="Arial"/>
                <w:sz w:val="15"/>
                <w:szCs w:val="15"/>
              </w:rPr>
            </w:pPr>
          </w:p>
          <w:p w:rsidR="001C3E98" w:rsidRDefault="001C3E98" w:rsidP="00F93E87">
            <w:pPr>
              <w:spacing w:before="0" w:after="0"/>
              <w:rPr>
                <w:rFonts w:ascii="Arial" w:hAnsi="Arial" w:cs="Arial"/>
                <w:sz w:val="15"/>
                <w:szCs w:val="15"/>
              </w:rPr>
            </w:pPr>
          </w:p>
          <w:p w:rsidR="001C3E98" w:rsidRDefault="001C3E98" w:rsidP="00F93E8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1C3E98" w:rsidRDefault="001C3E98" w:rsidP="00F93E87">
            <w:pPr>
              <w:spacing w:before="0" w:after="0"/>
              <w:rPr>
                <w:rFonts w:ascii="Arial" w:hAnsi="Arial" w:cs="Arial"/>
                <w:sz w:val="15"/>
                <w:szCs w:val="15"/>
              </w:rPr>
            </w:pPr>
          </w:p>
          <w:p w:rsidR="001C3E98" w:rsidRDefault="001C3E98" w:rsidP="00F93E8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C3E98" w:rsidRDefault="001C3E98" w:rsidP="00F93E87">
            <w:pPr>
              <w:spacing w:before="0" w:after="0"/>
              <w:rPr>
                <w:rFonts w:ascii="Arial" w:hAnsi="Arial" w:cs="Arial"/>
                <w:sz w:val="15"/>
                <w:szCs w:val="15"/>
              </w:rPr>
            </w:pPr>
            <w:r>
              <w:rPr>
                <w:rFonts w:ascii="Arial" w:hAnsi="Arial" w:cs="Arial"/>
                <w:sz w:val="15"/>
                <w:szCs w:val="15"/>
              </w:rPr>
              <w:t>[………..…][………….…][………….…]</w:t>
            </w:r>
          </w:p>
          <w:p w:rsidR="001C3E98" w:rsidRDefault="001C3E98" w:rsidP="00F93E87">
            <w:pPr>
              <w:spacing w:before="0" w:after="0"/>
            </w:pPr>
          </w:p>
        </w:tc>
      </w:tr>
      <w:tr w:rsidR="001C3E98" w:rsidRPr="003A443E"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pStyle w:val="Paragrafoelenco"/>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1C3E98" w:rsidRPr="003A443E" w:rsidRDefault="001C3E98" w:rsidP="00F93E87">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Pr="003A443E" w:rsidRDefault="001C3E98" w:rsidP="00F93E87">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1C3E98" w:rsidRPr="003A443E" w:rsidRDefault="001C3E98" w:rsidP="00F93E87">
            <w:pPr>
              <w:rPr>
                <w:color w:val="000000"/>
              </w:rPr>
            </w:pPr>
            <w:r w:rsidRPr="003A443E">
              <w:rPr>
                <w:rFonts w:ascii="Arial" w:hAnsi="Arial" w:cs="Arial"/>
                <w:color w:val="000000"/>
                <w:sz w:val="15"/>
                <w:szCs w:val="15"/>
              </w:rPr>
              <w:t>[…………..][……….…][………..…]</w:t>
            </w:r>
          </w:p>
        </w:tc>
      </w:tr>
    </w:tbl>
    <w:p w:rsidR="001C3E98" w:rsidRPr="003A443E" w:rsidRDefault="001C3E98" w:rsidP="001C3E98">
      <w:pPr>
        <w:jc w:val="both"/>
        <w:rPr>
          <w:rFonts w:ascii="Arial" w:hAnsi="Arial" w:cs="Arial"/>
          <w:color w:val="000000"/>
          <w:sz w:val="15"/>
          <w:szCs w:val="15"/>
        </w:rPr>
      </w:pPr>
    </w:p>
    <w:p w:rsidR="001C3E98" w:rsidRPr="003A443E" w:rsidRDefault="001C3E98" w:rsidP="001C3E98">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1C3E98" w:rsidRDefault="001C3E98" w:rsidP="001C3E9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w w:val="0"/>
                <w:sz w:val="15"/>
                <w:szCs w:val="15"/>
              </w:rPr>
              <w:t>Risposta:</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1C3E98" w:rsidRDefault="001C3E98" w:rsidP="00F93E8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1C3E98" w:rsidRDefault="001C3E98" w:rsidP="00F93E8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1C3E98" w:rsidRDefault="001C3E98" w:rsidP="00F93E87">
            <w:r>
              <w:rPr>
                <w:rFonts w:ascii="Arial" w:hAnsi="Arial" w:cs="Arial"/>
                <w:sz w:val="15"/>
                <w:szCs w:val="15"/>
              </w:rPr>
              <w:t>[……..…][…………][…………]</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1C3E98" w:rsidRDefault="001C3E98" w:rsidP="00F93E8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1C3E98" w:rsidRDefault="001C3E98" w:rsidP="00F93E8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1C3E98" w:rsidRDefault="001C3E98" w:rsidP="00F93E87">
            <w:r>
              <w:rPr>
                <w:rFonts w:ascii="Arial" w:hAnsi="Arial" w:cs="Arial"/>
                <w:sz w:val="15"/>
                <w:szCs w:val="15"/>
              </w:rPr>
              <w:t xml:space="preserve"> […………][……..…][……..…]</w:t>
            </w:r>
          </w:p>
        </w:tc>
      </w:tr>
    </w:tbl>
    <w:p w:rsidR="001C3E98" w:rsidRDefault="001C3E98" w:rsidP="001C3E98">
      <w:pPr>
        <w:rPr>
          <w:rFonts w:ascii="Arial" w:hAnsi="Arial" w:cs="Arial"/>
          <w:sz w:val="15"/>
          <w:szCs w:val="15"/>
        </w:rPr>
      </w:pPr>
    </w:p>
    <w:p w:rsidR="001C3E98" w:rsidRPr="00D92A41" w:rsidRDefault="001C3E98" w:rsidP="001C3E98">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1C3E98" w:rsidRDefault="001C3E98" w:rsidP="001C3E9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C3E98" w:rsidRDefault="001C3E98" w:rsidP="001C3E9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1C3E98" w:rsidRDefault="001C3E98" w:rsidP="001C3E98">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r>
              <w:rPr>
                <w:rFonts w:ascii="Arial" w:hAnsi="Arial" w:cs="Arial"/>
                <w:b/>
                <w:w w:val="0"/>
                <w:sz w:val="15"/>
                <w:szCs w:val="15"/>
              </w:rPr>
              <w:t>Risposta:</w:t>
            </w:r>
          </w:p>
        </w:tc>
      </w:tr>
      <w:tr w:rsidR="001C3E98" w:rsidTr="00F93E8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1C3E98" w:rsidRDefault="001C3E98" w:rsidP="00F93E8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1C3E98" w:rsidRDefault="001C3E98" w:rsidP="00F93E8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C3E98" w:rsidRDefault="001C3E98" w:rsidP="00F93E8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1C3E98" w:rsidRDefault="001C3E98" w:rsidP="00F93E8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C3E98" w:rsidRDefault="001C3E98" w:rsidP="00F93E87">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1C3E98" w:rsidRDefault="001C3E98" w:rsidP="001C3E98">
      <w:pPr>
        <w:pStyle w:val="ChapterTitle"/>
        <w:jc w:val="both"/>
        <w:rPr>
          <w:rFonts w:ascii="Arial" w:hAnsi="Arial" w:cs="Arial"/>
          <w:sz w:val="15"/>
          <w:szCs w:val="15"/>
        </w:rPr>
      </w:pPr>
    </w:p>
    <w:p w:rsidR="001C3E98" w:rsidRDefault="001C3E98" w:rsidP="001C3E98">
      <w:pPr>
        <w:pStyle w:val="ChapterTitle"/>
        <w:rPr>
          <w:rFonts w:ascii="Arial" w:hAnsi="Arial" w:cs="Arial"/>
          <w:i/>
          <w:sz w:val="15"/>
          <w:szCs w:val="15"/>
        </w:rPr>
      </w:pPr>
      <w:r>
        <w:rPr>
          <w:sz w:val="19"/>
          <w:szCs w:val="19"/>
        </w:rPr>
        <w:t>Parte VI: Dichiarazioni finali</w:t>
      </w:r>
    </w:p>
    <w:p w:rsidR="001C3E98" w:rsidRPr="003A443E" w:rsidRDefault="001C3E98" w:rsidP="001C3E9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1C3E98" w:rsidRPr="000953DC" w:rsidRDefault="001C3E98" w:rsidP="001C3E9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1C3E98" w:rsidRPr="000953DC" w:rsidRDefault="001C3E98" w:rsidP="001C3E9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1C3E98" w:rsidRPr="000953DC" w:rsidRDefault="001C3E98" w:rsidP="001C3E9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1C3E98" w:rsidRDefault="001C3E98" w:rsidP="001C3E98">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1C3E98" w:rsidRDefault="001C3E98" w:rsidP="001C3E98">
      <w:pPr>
        <w:rPr>
          <w:rFonts w:ascii="Arial" w:hAnsi="Arial" w:cs="Arial"/>
          <w:i/>
          <w:sz w:val="15"/>
          <w:szCs w:val="15"/>
        </w:rPr>
      </w:pPr>
      <w:r>
        <w:rPr>
          <w:rFonts w:ascii="Arial" w:hAnsi="Arial" w:cs="Arial"/>
          <w:i/>
          <w:sz w:val="15"/>
          <w:szCs w:val="15"/>
        </w:rPr>
        <w:t xml:space="preserve"> </w:t>
      </w:r>
    </w:p>
    <w:p w:rsidR="001C3E98" w:rsidRPr="00BF74E1" w:rsidRDefault="001C3E98" w:rsidP="001C3E98">
      <w:pPr>
        <w:rPr>
          <w:rFonts w:ascii="Arial" w:hAnsi="Arial" w:cs="Arial"/>
          <w:i/>
          <w:sz w:val="14"/>
          <w:szCs w:val="14"/>
        </w:rPr>
      </w:pPr>
    </w:p>
    <w:p w:rsidR="001C3E98" w:rsidRPr="00BF74E1" w:rsidRDefault="001C3E98" w:rsidP="001C3E98">
      <w:pPr>
        <w:rPr>
          <w:rFonts w:ascii="Arial" w:hAnsi="Arial" w:cs="Arial"/>
          <w:sz w:val="14"/>
          <w:szCs w:val="14"/>
        </w:rPr>
      </w:pPr>
      <w:r w:rsidRPr="00BF74E1">
        <w:rPr>
          <w:rFonts w:ascii="Arial" w:hAnsi="Arial" w:cs="Arial"/>
          <w:sz w:val="14"/>
          <w:szCs w:val="14"/>
        </w:rPr>
        <w:t>Data, luogo e, se richiesto o necessario, firma/firme: [……………….……]</w:t>
      </w:r>
    </w:p>
    <w:p w:rsidR="001C3E98" w:rsidRDefault="001C3E98" w:rsidP="001C3E98">
      <w:pPr>
        <w:pStyle w:val="Titrearticle"/>
        <w:jc w:val="both"/>
        <w:rPr>
          <w:rFonts w:ascii="Arial" w:hAnsi="Arial" w:cs="Arial"/>
          <w:sz w:val="15"/>
          <w:szCs w:val="15"/>
        </w:rPr>
      </w:pPr>
    </w:p>
    <w:p w:rsidR="001C3E98" w:rsidRDefault="001C3E98" w:rsidP="001C3E98">
      <w:bookmarkStart w:id="3" w:name="_DV_C939"/>
      <w:bookmarkEnd w:id="3"/>
    </w:p>
    <w:p w:rsidR="00D25910" w:rsidRDefault="00D25910">
      <w:bookmarkStart w:id="4" w:name="_GoBack"/>
      <w:bookmarkEnd w:id="4"/>
    </w:p>
    <w:sectPr w:rsidR="00D25910"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98" w:rsidRDefault="001C3E98" w:rsidP="001C3E98">
      <w:pPr>
        <w:spacing w:before="0" w:after="0"/>
      </w:pPr>
      <w:r>
        <w:separator/>
      </w:r>
    </w:p>
  </w:endnote>
  <w:endnote w:type="continuationSeparator" w:id="0">
    <w:p w:rsidR="001C3E98" w:rsidRDefault="001C3E98" w:rsidP="001C3E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1C3E9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rsidR="006F3D34" w:rsidRDefault="001C3E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98" w:rsidRDefault="001C3E98" w:rsidP="001C3E98">
      <w:pPr>
        <w:spacing w:before="0" w:after="0"/>
      </w:pPr>
      <w:r>
        <w:separator/>
      </w:r>
    </w:p>
  </w:footnote>
  <w:footnote w:type="continuationSeparator" w:id="0">
    <w:p w:rsidR="001C3E98" w:rsidRDefault="001C3E98" w:rsidP="001C3E98">
      <w:pPr>
        <w:spacing w:before="0" w:after="0"/>
      </w:pPr>
      <w:r>
        <w:continuationSeparator/>
      </w:r>
    </w:p>
  </w:footnote>
  <w:footnote w:id="1">
    <w:p w:rsidR="001C3E98" w:rsidRDefault="001C3E98" w:rsidP="001C3E98">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1C3E98" w:rsidRPr="001F35A9" w:rsidRDefault="001C3E98" w:rsidP="001C3E9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C3E98" w:rsidRPr="001F35A9" w:rsidRDefault="001C3E98" w:rsidP="001C3E98">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C3E98" w:rsidRPr="001F35A9" w:rsidRDefault="001C3E98" w:rsidP="001C3E98">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C3E98" w:rsidRDefault="001C3E98" w:rsidP="001C3E98">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1C3E98" w:rsidRDefault="001C3E98" w:rsidP="001C3E98">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1C3E98" w:rsidRDefault="001C3E98" w:rsidP="001C3E98">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1C3E98" w:rsidRDefault="001C3E98" w:rsidP="001C3E98">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1C3E98" w:rsidRDefault="001C3E98" w:rsidP="001C3E98">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1C3E98" w:rsidRDefault="001C3E98" w:rsidP="001C3E98">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1C3E98" w:rsidRDefault="001C3E98" w:rsidP="001C3E98">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1C3E98" w:rsidRDefault="001C3E98" w:rsidP="001C3E98">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1C3E98" w:rsidRDefault="001C3E98" w:rsidP="001C3E98">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1C3E98" w:rsidRDefault="001C3E98" w:rsidP="001C3E98">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1C3E98" w:rsidRDefault="001C3E98" w:rsidP="001C3E98">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1C3E98" w:rsidRDefault="001C3E98" w:rsidP="001C3E98">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1C3E98" w:rsidRDefault="001C3E98" w:rsidP="001C3E98">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1C3E98" w:rsidRDefault="001C3E98" w:rsidP="001C3E98">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1C3E98" w:rsidRDefault="001C3E98" w:rsidP="001C3E98">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1C3E98" w:rsidRDefault="001C3E98" w:rsidP="001C3E98">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1C3E98" w:rsidRDefault="001C3E98" w:rsidP="001C3E98">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1C3E98" w:rsidRDefault="001C3E98" w:rsidP="001C3E98">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1C3E98" w:rsidRDefault="001C3E98" w:rsidP="001C3E98">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1C3E98" w:rsidRDefault="001C3E98" w:rsidP="001C3E98">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1C3E98" w:rsidRDefault="001C3E98" w:rsidP="001C3E98">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1C3E98" w:rsidRDefault="001C3E98" w:rsidP="001C3E98">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1C3E98" w:rsidRDefault="001C3E98" w:rsidP="001C3E98">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1C3E98" w:rsidRDefault="001C3E98" w:rsidP="001C3E98">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1C3E98" w:rsidRDefault="001C3E98" w:rsidP="001C3E98">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98"/>
    <w:rsid w:val="001C3E98"/>
    <w:rsid w:val="002D1EA4"/>
    <w:rsid w:val="00D25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E98"/>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styleId="Titolo1">
    <w:name w:val="heading 1"/>
    <w:basedOn w:val="Normale"/>
    <w:link w:val="Titolo1Carattere"/>
    <w:uiPriority w:val="99"/>
    <w:qFormat/>
    <w:rsid w:val="001C3E98"/>
    <w:pPr>
      <w:keepNext/>
      <w:spacing w:before="360"/>
      <w:outlineLvl w:val="0"/>
    </w:pPr>
    <w:rPr>
      <w:b/>
      <w:bCs/>
      <w:smallCaps/>
      <w:szCs w:val="28"/>
    </w:rPr>
  </w:style>
  <w:style w:type="paragraph" w:styleId="Titolo2">
    <w:name w:val="heading 2"/>
    <w:basedOn w:val="Normale"/>
    <w:link w:val="Titolo2Carattere"/>
    <w:uiPriority w:val="99"/>
    <w:qFormat/>
    <w:rsid w:val="001C3E98"/>
    <w:pPr>
      <w:keepNext/>
      <w:outlineLvl w:val="1"/>
    </w:pPr>
    <w:rPr>
      <w:b/>
      <w:bCs/>
      <w:szCs w:val="26"/>
    </w:rPr>
  </w:style>
  <w:style w:type="paragraph" w:styleId="Titolo3">
    <w:name w:val="heading 3"/>
    <w:basedOn w:val="Normale"/>
    <w:link w:val="Titolo3Carattere"/>
    <w:uiPriority w:val="99"/>
    <w:qFormat/>
    <w:rsid w:val="001C3E98"/>
    <w:pPr>
      <w:keepNext/>
      <w:outlineLvl w:val="2"/>
    </w:pPr>
    <w:rPr>
      <w:bCs/>
      <w:i/>
    </w:rPr>
  </w:style>
  <w:style w:type="paragraph" w:styleId="Titolo4">
    <w:name w:val="heading 4"/>
    <w:basedOn w:val="Normale"/>
    <w:link w:val="Titolo4Carattere"/>
    <w:uiPriority w:val="99"/>
    <w:qFormat/>
    <w:rsid w:val="001C3E98"/>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C3E98"/>
    <w:rPr>
      <w:rFonts w:ascii="Times New Roman" w:eastAsia="Times New Roman" w:hAnsi="Times New Roman" w:cs="Times New Roman"/>
      <w:b/>
      <w:bCs/>
      <w:smallCaps/>
      <w:color w:val="00000A"/>
      <w:kern w:val="1"/>
      <w:sz w:val="24"/>
      <w:szCs w:val="28"/>
      <w:lang w:eastAsia="it-IT"/>
    </w:rPr>
  </w:style>
  <w:style w:type="character" w:customStyle="1" w:styleId="Titolo2Carattere">
    <w:name w:val="Titolo 2 Carattere"/>
    <w:basedOn w:val="Carpredefinitoparagrafo"/>
    <w:link w:val="Titolo2"/>
    <w:uiPriority w:val="99"/>
    <w:rsid w:val="001C3E98"/>
    <w:rPr>
      <w:rFonts w:ascii="Times New Roman" w:eastAsia="Times New Roman" w:hAnsi="Times New Roman" w:cs="Times New Roman"/>
      <w:b/>
      <w:bCs/>
      <w:color w:val="00000A"/>
      <w:kern w:val="1"/>
      <w:sz w:val="24"/>
      <w:szCs w:val="26"/>
      <w:lang w:eastAsia="it-IT"/>
    </w:rPr>
  </w:style>
  <w:style w:type="character" w:customStyle="1" w:styleId="Titolo3Carattere">
    <w:name w:val="Titolo 3 Carattere"/>
    <w:basedOn w:val="Carpredefinitoparagrafo"/>
    <w:link w:val="Titolo3"/>
    <w:uiPriority w:val="99"/>
    <w:rsid w:val="001C3E98"/>
    <w:rPr>
      <w:rFonts w:ascii="Times New Roman" w:eastAsia="Times New Roman" w:hAnsi="Times New Roman" w:cs="Times New Roman"/>
      <w:bCs/>
      <w:i/>
      <w:color w:val="00000A"/>
      <w:kern w:val="1"/>
      <w:sz w:val="24"/>
      <w:lang w:eastAsia="it-IT"/>
    </w:rPr>
  </w:style>
  <w:style w:type="character" w:customStyle="1" w:styleId="Titolo4Carattere">
    <w:name w:val="Titolo 4 Carattere"/>
    <w:basedOn w:val="Carpredefinitoparagrafo"/>
    <w:link w:val="Titolo4"/>
    <w:uiPriority w:val="99"/>
    <w:rsid w:val="001C3E98"/>
    <w:rPr>
      <w:rFonts w:ascii="Times New Roman" w:eastAsia="Times New Roman" w:hAnsi="Times New Roman" w:cs="Times New Roman"/>
      <w:bCs/>
      <w:iCs/>
      <w:color w:val="00000A"/>
      <w:kern w:val="1"/>
      <w:sz w:val="24"/>
      <w:lang w:eastAsia="it-IT"/>
    </w:rPr>
  </w:style>
  <w:style w:type="character" w:customStyle="1" w:styleId="NormalBoldChar">
    <w:name w:val="NormalBold Char"/>
    <w:uiPriority w:val="99"/>
    <w:rsid w:val="001C3E98"/>
    <w:rPr>
      <w:rFonts w:ascii="Times New Roman" w:hAnsi="Times New Roman"/>
      <w:b/>
      <w:sz w:val="24"/>
      <w:lang w:val="x-none" w:eastAsia="it-IT"/>
    </w:rPr>
  </w:style>
  <w:style w:type="character" w:customStyle="1" w:styleId="DeltaViewInsertion">
    <w:name w:val="DeltaView Insertion"/>
    <w:uiPriority w:val="99"/>
    <w:rsid w:val="001C3E98"/>
    <w:rPr>
      <w:b/>
      <w:i/>
      <w:spacing w:val="0"/>
    </w:rPr>
  </w:style>
  <w:style w:type="character" w:customStyle="1" w:styleId="PidipaginaCarattere">
    <w:name w:val="Piè di pagina Carattere"/>
    <w:uiPriority w:val="99"/>
    <w:rsid w:val="001C3E98"/>
    <w:rPr>
      <w:rFonts w:ascii="Times New Roman" w:hAnsi="Times New Roman"/>
      <w:sz w:val="24"/>
      <w:lang w:val="x-none" w:eastAsia="it-IT"/>
    </w:rPr>
  </w:style>
  <w:style w:type="character" w:customStyle="1" w:styleId="TestonotaapidipaginaCarattere">
    <w:name w:val="Testo nota a piè di pagina Carattere"/>
    <w:uiPriority w:val="99"/>
    <w:rsid w:val="001C3E98"/>
    <w:rPr>
      <w:rFonts w:ascii="Times New Roman" w:hAnsi="Times New Roman"/>
      <w:sz w:val="20"/>
      <w:lang w:val="x-none" w:eastAsia="it-IT"/>
    </w:rPr>
  </w:style>
  <w:style w:type="character" w:styleId="Rimandonotaapidipagina">
    <w:name w:val="footnote reference"/>
    <w:basedOn w:val="Carpredefinitoparagrafo"/>
    <w:uiPriority w:val="99"/>
    <w:rsid w:val="001C3E98"/>
    <w:rPr>
      <w:rFonts w:cs="Times New Roman"/>
      <w:vertAlign w:val="superscript"/>
    </w:rPr>
  </w:style>
  <w:style w:type="character" w:customStyle="1" w:styleId="IntestazioneCarattere">
    <w:name w:val="Intestazione Carattere"/>
    <w:uiPriority w:val="99"/>
    <w:rsid w:val="001C3E98"/>
    <w:rPr>
      <w:rFonts w:ascii="Times New Roman" w:hAnsi="Times New Roman"/>
      <w:sz w:val="24"/>
      <w:lang w:val="x-none" w:eastAsia="it-IT"/>
    </w:rPr>
  </w:style>
  <w:style w:type="character" w:customStyle="1" w:styleId="TestofumettoCarattere">
    <w:name w:val="Testo fumetto Carattere"/>
    <w:uiPriority w:val="99"/>
    <w:rsid w:val="001C3E98"/>
    <w:rPr>
      <w:rFonts w:ascii="Tahoma" w:hAnsi="Tahoma"/>
      <w:sz w:val="16"/>
      <w:lang w:val="x-none" w:eastAsia="it-IT"/>
    </w:rPr>
  </w:style>
  <w:style w:type="character" w:styleId="Collegamentoipertestuale">
    <w:name w:val="Hyperlink"/>
    <w:basedOn w:val="Carpredefinitoparagrafo"/>
    <w:uiPriority w:val="99"/>
    <w:rsid w:val="001C3E98"/>
    <w:rPr>
      <w:rFonts w:cs="Times New Roman"/>
      <w:color w:val="0000FF"/>
      <w:u w:val="single"/>
    </w:rPr>
  </w:style>
  <w:style w:type="character" w:customStyle="1" w:styleId="ListLabel1">
    <w:name w:val="ListLabel 1"/>
    <w:uiPriority w:val="99"/>
    <w:rsid w:val="001C3E98"/>
    <w:rPr>
      <w:color w:val="000000"/>
    </w:rPr>
  </w:style>
  <w:style w:type="character" w:customStyle="1" w:styleId="ListLabel2">
    <w:name w:val="ListLabel 2"/>
    <w:uiPriority w:val="99"/>
    <w:rsid w:val="001C3E98"/>
    <w:rPr>
      <w:sz w:val="16"/>
    </w:rPr>
  </w:style>
  <w:style w:type="character" w:customStyle="1" w:styleId="ListLabel3">
    <w:name w:val="ListLabel 3"/>
    <w:uiPriority w:val="99"/>
    <w:rsid w:val="001C3E98"/>
    <w:rPr>
      <w:rFonts w:ascii="Arial" w:hAnsi="Arial"/>
      <w:b/>
      <w:sz w:val="15"/>
    </w:rPr>
  </w:style>
  <w:style w:type="character" w:customStyle="1" w:styleId="ListLabel4">
    <w:name w:val="ListLabel 4"/>
    <w:uiPriority w:val="99"/>
    <w:rsid w:val="001C3E98"/>
  </w:style>
  <w:style w:type="character" w:customStyle="1" w:styleId="ListLabel5">
    <w:name w:val="ListLabel 5"/>
    <w:uiPriority w:val="99"/>
    <w:rsid w:val="001C3E98"/>
    <w:rPr>
      <w:rFonts w:ascii="Arial" w:hAnsi="Arial"/>
      <w:sz w:val="15"/>
    </w:rPr>
  </w:style>
  <w:style w:type="character" w:customStyle="1" w:styleId="ListLabel6">
    <w:name w:val="ListLabel 6"/>
    <w:uiPriority w:val="99"/>
    <w:rsid w:val="001C3E98"/>
    <w:rPr>
      <w:color w:val="000000"/>
    </w:rPr>
  </w:style>
  <w:style w:type="character" w:customStyle="1" w:styleId="ListLabel7">
    <w:name w:val="ListLabel 7"/>
    <w:uiPriority w:val="99"/>
    <w:rsid w:val="001C3E98"/>
    <w:rPr>
      <w:rFonts w:eastAsia="Times New Roman"/>
      <w:color w:val="00000A"/>
    </w:rPr>
  </w:style>
  <w:style w:type="character" w:customStyle="1" w:styleId="ListLabel8">
    <w:name w:val="ListLabel 8"/>
    <w:uiPriority w:val="99"/>
    <w:rsid w:val="001C3E98"/>
  </w:style>
  <w:style w:type="character" w:customStyle="1" w:styleId="ListLabel9">
    <w:name w:val="ListLabel 9"/>
    <w:uiPriority w:val="99"/>
    <w:rsid w:val="001C3E98"/>
  </w:style>
  <w:style w:type="character" w:customStyle="1" w:styleId="ListLabel10">
    <w:name w:val="ListLabel 10"/>
    <w:uiPriority w:val="99"/>
    <w:rsid w:val="001C3E98"/>
  </w:style>
  <w:style w:type="character" w:customStyle="1" w:styleId="ListLabel11">
    <w:name w:val="ListLabel 11"/>
    <w:uiPriority w:val="99"/>
    <w:rsid w:val="001C3E98"/>
    <w:rPr>
      <w:rFonts w:eastAsia="Times New Roman"/>
    </w:rPr>
  </w:style>
  <w:style w:type="character" w:customStyle="1" w:styleId="ListLabel12">
    <w:name w:val="ListLabel 12"/>
    <w:uiPriority w:val="99"/>
    <w:rsid w:val="001C3E98"/>
  </w:style>
  <w:style w:type="character" w:customStyle="1" w:styleId="ListLabel13">
    <w:name w:val="ListLabel 13"/>
    <w:uiPriority w:val="99"/>
    <w:rsid w:val="001C3E98"/>
  </w:style>
  <w:style w:type="character" w:customStyle="1" w:styleId="ListLabel14">
    <w:name w:val="ListLabel 14"/>
    <w:uiPriority w:val="99"/>
    <w:rsid w:val="001C3E98"/>
  </w:style>
  <w:style w:type="character" w:customStyle="1" w:styleId="ListLabel15">
    <w:name w:val="ListLabel 15"/>
    <w:uiPriority w:val="99"/>
    <w:rsid w:val="001C3E98"/>
    <w:rPr>
      <w:rFonts w:eastAsia="Times New Roman"/>
      <w:color w:val="FF0000"/>
    </w:rPr>
  </w:style>
  <w:style w:type="character" w:customStyle="1" w:styleId="ListLabel16">
    <w:name w:val="ListLabel 16"/>
    <w:uiPriority w:val="99"/>
    <w:rsid w:val="001C3E98"/>
  </w:style>
  <w:style w:type="character" w:customStyle="1" w:styleId="ListLabel17">
    <w:name w:val="ListLabel 17"/>
    <w:uiPriority w:val="99"/>
    <w:rsid w:val="001C3E98"/>
  </w:style>
  <w:style w:type="character" w:customStyle="1" w:styleId="ListLabel18">
    <w:name w:val="ListLabel 18"/>
    <w:uiPriority w:val="99"/>
    <w:rsid w:val="001C3E98"/>
  </w:style>
  <w:style w:type="character" w:customStyle="1" w:styleId="ListLabel19">
    <w:name w:val="ListLabel 19"/>
    <w:uiPriority w:val="99"/>
    <w:rsid w:val="001C3E98"/>
  </w:style>
  <w:style w:type="character" w:customStyle="1" w:styleId="ListLabel20">
    <w:name w:val="ListLabel 20"/>
    <w:uiPriority w:val="99"/>
    <w:rsid w:val="001C3E98"/>
  </w:style>
  <w:style w:type="character" w:customStyle="1" w:styleId="ListLabel21">
    <w:name w:val="ListLabel 21"/>
    <w:uiPriority w:val="99"/>
    <w:rsid w:val="001C3E98"/>
  </w:style>
  <w:style w:type="character" w:customStyle="1" w:styleId="Caratterenotaapidipagina">
    <w:name w:val="Carattere nota a piè di pagina"/>
    <w:uiPriority w:val="99"/>
    <w:rsid w:val="001C3E98"/>
  </w:style>
  <w:style w:type="character" w:styleId="Rimandonotadichiusura">
    <w:name w:val="endnote reference"/>
    <w:basedOn w:val="Carpredefinitoparagrafo"/>
    <w:uiPriority w:val="99"/>
    <w:rsid w:val="001C3E98"/>
    <w:rPr>
      <w:rFonts w:cs="Times New Roman"/>
      <w:vertAlign w:val="superscript"/>
    </w:rPr>
  </w:style>
  <w:style w:type="character" w:customStyle="1" w:styleId="Caratterenotadichiusura">
    <w:name w:val="Carattere nota di chiusura"/>
    <w:uiPriority w:val="99"/>
    <w:rsid w:val="001C3E98"/>
  </w:style>
  <w:style w:type="character" w:customStyle="1" w:styleId="ListLabel22">
    <w:name w:val="ListLabel 22"/>
    <w:uiPriority w:val="99"/>
    <w:rsid w:val="001C3E98"/>
    <w:rPr>
      <w:sz w:val="16"/>
    </w:rPr>
  </w:style>
  <w:style w:type="character" w:customStyle="1" w:styleId="ListLabel23">
    <w:name w:val="ListLabel 23"/>
    <w:uiPriority w:val="99"/>
    <w:rsid w:val="001C3E98"/>
    <w:rPr>
      <w:rFonts w:ascii="Arial" w:hAnsi="Arial"/>
      <w:sz w:val="15"/>
    </w:rPr>
  </w:style>
  <w:style w:type="character" w:customStyle="1" w:styleId="ListLabel24">
    <w:name w:val="ListLabel 24"/>
    <w:uiPriority w:val="99"/>
    <w:rsid w:val="001C3E98"/>
    <w:rPr>
      <w:rFonts w:ascii="Arial" w:hAnsi="Arial"/>
      <w:b/>
      <w:sz w:val="15"/>
    </w:rPr>
  </w:style>
  <w:style w:type="character" w:customStyle="1" w:styleId="ListLabel25">
    <w:name w:val="ListLabel 25"/>
    <w:uiPriority w:val="99"/>
    <w:rsid w:val="001C3E98"/>
    <w:rPr>
      <w:rFonts w:ascii="Arial" w:hAnsi="Arial"/>
      <w:sz w:val="15"/>
    </w:rPr>
  </w:style>
  <w:style w:type="character" w:customStyle="1" w:styleId="ListLabel26">
    <w:name w:val="ListLabel 26"/>
    <w:uiPriority w:val="99"/>
    <w:rsid w:val="001C3E98"/>
    <w:rPr>
      <w:rFonts w:ascii="Arial" w:hAnsi="Arial"/>
      <w:sz w:val="15"/>
    </w:rPr>
  </w:style>
  <w:style w:type="character" w:customStyle="1" w:styleId="ListLabel27">
    <w:name w:val="ListLabel 27"/>
    <w:uiPriority w:val="99"/>
    <w:rsid w:val="001C3E98"/>
    <w:rPr>
      <w:rFonts w:ascii="Arial" w:hAnsi="Arial"/>
      <w:sz w:val="14"/>
    </w:rPr>
  </w:style>
  <w:style w:type="character" w:customStyle="1" w:styleId="ListLabel28">
    <w:name w:val="ListLabel 28"/>
    <w:uiPriority w:val="99"/>
    <w:rsid w:val="001C3E98"/>
  </w:style>
  <w:style w:type="character" w:customStyle="1" w:styleId="ListLabel29">
    <w:name w:val="ListLabel 29"/>
    <w:uiPriority w:val="99"/>
    <w:rsid w:val="001C3E98"/>
  </w:style>
  <w:style w:type="character" w:customStyle="1" w:styleId="ListLabel30">
    <w:name w:val="ListLabel 30"/>
    <w:uiPriority w:val="99"/>
    <w:rsid w:val="001C3E98"/>
  </w:style>
  <w:style w:type="character" w:customStyle="1" w:styleId="ListLabel31">
    <w:name w:val="ListLabel 31"/>
    <w:uiPriority w:val="99"/>
    <w:rsid w:val="001C3E98"/>
  </w:style>
  <w:style w:type="character" w:customStyle="1" w:styleId="ListLabel32">
    <w:name w:val="ListLabel 32"/>
    <w:uiPriority w:val="99"/>
    <w:rsid w:val="001C3E98"/>
  </w:style>
  <w:style w:type="character" w:customStyle="1" w:styleId="ListLabel33">
    <w:name w:val="ListLabel 33"/>
    <w:uiPriority w:val="99"/>
    <w:rsid w:val="001C3E98"/>
  </w:style>
  <w:style w:type="character" w:customStyle="1" w:styleId="ListLabel34">
    <w:name w:val="ListLabel 34"/>
    <w:uiPriority w:val="99"/>
    <w:rsid w:val="001C3E98"/>
  </w:style>
  <w:style w:type="character" w:customStyle="1" w:styleId="ListLabel35">
    <w:name w:val="ListLabel 35"/>
    <w:uiPriority w:val="99"/>
    <w:rsid w:val="001C3E98"/>
  </w:style>
  <w:style w:type="character" w:customStyle="1" w:styleId="ListLabel36">
    <w:name w:val="ListLabel 36"/>
    <w:uiPriority w:val="99"/>
    <w:rsid w:val="001C3E98"/>
    <w:rPr>
      <w:rFonts w:ascii="Arial" w:hAnsi="Arial"/>
      <w:sz w:val="15"/>
    </w:rPr>
  </w:style>
  <w:style w:type="character" w:customStyle="1" w:styleId="ListLabel37">
    <w:name w:val="ListLabel 37"/>
    <w:uiPriority w:val="99"/>
    <w:rsid w:val="001C3E98"/>
    <w:rPr>
      <w:rFonts w:ascii="Arial" w:hAnsi="Arial"/>
      <w:b/>
      <w:sz w:val="15"/>
    </w:rPr>
  </w:style>
  <w:style w:type="character" w:customStyle="1" w:styleId="ListLabel38">
    <w:name w:val="ListLabel 38"/>
    <w:uiPriority w:val="99"/>
    <w:rsid w:val="001C3E98"/>
    <w:rPr>
      <w:rFonts w:ascii="Arial" w:hAnsi="Arial"/>
      <w:sz w:val="15"/>
    </w:rPr>
  </w:style>
  <w:style w:type="character" w:customStyle="1" w:styleId="ListLabel39">
    <w:name w:val="ListLabel 39"/>
    <w:uiPriority w:val="99"/>
    <w:rsid w:val="001C3E98"/>
    <w:rPr>
      <w:rFonts w:ascii="Arial" w:hAnsi="Arial"/>
      <w:sz w:val="15"/>
    </w:rPr>
  </w:style>
  <w:style w:type="character" w:customStyle="1" w:styleId="ListLabel40">
    <w:name w:val="ListLabel 40"/>
    <w:uiPriority w:val="99"/>
    <w:rsid w:val="001C3E98"/>
    <w:rPr>
      <w:sz w:val="14"/>
    </w:rPr>
  </w:style>
  <w:style w:type="character" w:customStyle="1" w:styleId="ListLabel41">
    <w:name w:val="ListLabel 41"/>
    <w:uiPriority w:val="99"/>
    <w:rsid w:val="001C3E98"/>
  </w:style>
  <w:style w:type="character" w:customStyle="1" w:styleId="ListLabel42">
    <w:name w:val="ListLabel 42"/>
    <w:uiPriority w:val="99"/>
    <w:rsid w:val="001C3E98"/>
  </w:style>
  <w:style w:type="character" w:customStyle="1" w:styleId="ListLabel43">
    <w:name w:val="ListLabel 43"/>
    <w:uiPriority w:val="99"/>
    <w:rsid w:val="001C3E98"/>
  </w:style>
  <w:style w:type="character" w:customStyle="1" w:styleId="ListLabel44">
    <w:name w:val="ListLabel 44"/>
    <w:uiPriority w:val="99"/>
    <w:rsid w:val="001C3E98"/>
  </w:style>
  <w:style w:type="character" w:customStyle="1" w:styleId="ListLabel45">
    <w:name w:val="ListLabel 45"/>
    <w:uiPriority w:val="99"/>
    <w:rsid w:val="001C3E98"/>
  </w:style>
  <w:style w:type="character" w:customStyle="1" w:styleId="ListLabel46">
    <w:name w:val="ListLabel 46"/>
    <w:uiPriority w:val="99"/>
    <w:rsid w:val="001C3E98"/>
  </w:style>
  <w:style w:type="character" w:customStyle="1" w:styleId="ListLabel47">
    <w:name w:val="ListLabel 47"/>
    <w:uiPriority w:val="99"/>
    <w:rsid w:val="001C3E98"/>
  </w:style>
  <w:style w:type="character" w:customStyle="1" w:styleId="ListLabel48">
    <w:name w:val="ListLabel 48"/>
    <w:uiPriority w:val="99"/>
    <w:rsid w:val="001C3E98"/>
  </w:style>
  <w:style w:type="character" w:customStyle="1" w:styleId="ListLabel49">
    <w:name w:val="ListLabel 49"/>
    <w:uiPriority w:val="99"/>
    <w:rsid w:val="001C3E98"/>
    <w:rPr>
      <w:rFonts w:ascii="Arial" w:hAnsi="Arial"/>
      <w:sz w:val="15"/>
    </w:rPr>
  </w:style>
  <w:style w:type="character" w:customStyle="1" w:styleId="ListLabel50">
    <w:name w:val="ListLabel 50"/>
    <w:uiPriority w:val="99"/>
    <w:rsid w:val="001C3E98"/>
    <w:rPr>
      <w:rFonts w:ascii="Arial" w:hAnsi="Arial"/>
      <w:b/>
      <w:sz w:val="15"/>
    </w:rPr>
  </w:style>
  <w:style w:type="character" w:customStyle="1" w:styleId="ListLabel51">
    <w:name w:val="ListLabel 51"/>
    <w:uiPriority w:val="99"/>
    <w:rsid w:val="001C3E98"/>
    <w:rPr>
      <w:rFonts w:ascii="Arial" w:hAnsi="Arial"/>
      <w:sz w:val="15"/>
    </w:rPr>
  </w:style>
  <w:style w:type="character" w:customStyle="1" w:styleId="ListLabel52">
    <w:name w:val="ListLabel 52"/>
    <w:uiPriority w:val="99"/>
    <w:rsid w:val="001C3E98"/>
    <w:rPr>
      <w:rFonts w:ascii="Arial" w:hAnsi="Arial"/>
      <w:sz w:val="15"/>
    </w:rPr>
  </w:style>
  <w:style w:type="character" w:customStyle="1" w:styleId="ListLabel53">
    <w:name w:val="ListLabel 53"/>
    <w:uiPriority w:val="99"/>
    <w:rsid w:val="001C3E98"/>
    <w:rPr>
      <w:sz w:val="14"/>
    </w:rPr>
  </w:style>
  <w:style w:type="character" w:customStyle="1" w:styleId="ListLabel54">
    <w:name w:val="ListLabel 54"/>
    <w:uiPriority w:val="99"/>
    <w:rsid w:val="001C3E98"/>
  </w:style>
  <w:style w:type="character" w:customStyle="1" w:styleId="ListLabel55">
    <w:name w:val="ListLabel 55"/>
    <w:uiPriority w:val="99"/>
    <w:rsid w:val="001C3E98"/>
  </w:style>
  <w:style w:type="character" w:customStyle="1" w:styleId="ListLabel56">
    <w:name w:val="ListLabel 56"/>
    <w:uiPriority w:val="99"/>
    <w:rsid w:val="001C3E98"/>
  </w:style>
  <w:style w:type="character" w:customStyle="1" w:styleId="ListLabel57">
    <w:name w:val="ListLabel 57"/>
    <w:uiPriority w:val="99"/>
    <w:rsid w:val="001C3E98"/>
  </w:style>
  <w:style w:type="character" w:customStyle="1" w:styleId="ListLabel58">
    <w:name w:val="ListLabel 58"/>
    <w:uiPriority w:val="99"/>
    <w:rsid w:val="001C3E98"/>
  </w:style>
  <w:style w:type="character" w:customStyle="1" w:styleId="ListLabel59">
    <w:name w:val="ListLabel 59"/>
    <w:uiPriority w:val="99"/>
    <w:rsid w:val="001C3E98"/>
  </w:style>
  <w:style w:type="character" w:customStyle="1" w:styleId="ListLabel60">
    <w:name w:val="ListLabel 60"/>
    <w:uiPriority w:val="99"/>
    <w:rsid w:val="001C3E98"/>
  </w:style>
  <w:style w:type="character" w:customStyle="1" w:styleId="ListLabel61">
    <w:name w:val="ListLabel 61"/>
    <w:uiPriority w:val="99"/>
    <w:rsid w:val="001C3E98"/>
  </w:style>
  <w:style w:type="character" w:customStyle="1" w:styleId="ListLabel62">
    <w:name w:val="ListLabel 62"/>
    <w:uiPriority w:val="99"/>
    <w:rsid w:val="001C3E98"/>
    <w:rPr>
      <w:rFonts w:ascii="Arial" w:hAnsi="Arial"/>
      <w:sz w:val="15"/>
    </w:rPr>
  </w:style>
  <w:style w:type="character" w:customStyle="1" w:styleId="ListLabel63">
    <w:name w:val="ListLabel 63"/>
    <w:uiPriority w:val="99"/>
    <w:rsid w:val="001C3E98"/>
    <w:rPr>
      <w:rFonts w:ascii="Arial" w:hAnsi="Arial"/>
      <w:b/>
      <w:sz w:val="15"/>
    </w:rPr>
  </w:style>
  <w:style w:type="character" w:customStyle="1" w:styleId="ListLabel64">
    <w:name w:val="ListLabel 64"/>
    <w:uiPriority w:val="99"/>
    <w:rsid w:val="001C3E98"/>
    <w:rPr>
      <w:rFonts w:ascii="Arial" w:hAnsi="Arial"/>
      <w:sz w:val="15"/>
    </w:rPr>
  </w:style>
  <w:style w:type="character" w:customStyle="1" w:styleId="ListLabel65">
    <w:name w:val="ListLabel 65"/>
    <w:uiPriority w:val="99"/>
    <w:rsid w:val="001C3E98"/>
    <w:rPr>
      <w:rFonts w:ascii="Arial" w:hAnsi="Arial"/>
      <w:sz w:val="15"/>
    </w:rPr>
  </w:style>
  <w:style w:type="character" w:customStyle="1" w:styleId="ListLabel66">
    <w:name w:val="ListLabel 66"/>
    <w:uiPriority w:val="99"/>
    <w:rsid w:val="001C3E98"/>
    <w:rPr>
      <w:sz w:val="14"/>
    </w:rPr>
  </w:style>
  <w:style w:type="character" w:customStyle="1" w:styleId="ListLabel67">
    <w:name w:val="ListLabel 67"/>
    <w:uiPriority w:val="99"/>
    <w:rsid w:val="001C3E98"/>
  </w:style>
  <w:style w:type="character" w:customStyle="1" w:styleId="ListLabel68">
    <w:name w:val="ListLabel 68"/>
    <w:uiPriority w:val="99"/>
    <w:rsid w:val="001C3E98"/>
  </w:style>
  <w:style w:type="character" w:customStyle="1" w:styleId="ListLabel69">
    <w:name w:val="ListLabel 69"/>
    <w:uiPriority w:val="99"/>
    <w:rsid w:val="001C3E98"/>
  </w:style>
  <w:style w:type="character" w:customStyle="1" w:styleId="ListLabel70">
    <w:name w:val="ListLabel 70"/>
    <w:uiPriority w:val="99"/>
    <w:rsid w:val="001C3E98"/>
  </w:style>
  <w:style w:type="character" w:customStyle="1" w:styleId="ListLabel71">
    <w:name w:val="ListLabel 71"/>
    <w:uiPriority w:val="99"/>
    <w:rsid w:val="001C3E98"/>
  </w:style>
  <w:style w:type="character" w:customStyle="1" w:styleId="ListLabel72">
    <w:name w:val="ListLabel 72"/>
    <w:uiPriority w:val="99"/>
    <w:rsid w:val="001C3E98"/>
  </w:style>
  <w:style w:type="character" w:customStyle="1" w:styleId="ListLabel73">
    <w:name w:val="ListLabel 73"/>
    <w:uiPriority w:val="99"/>
    <w:rsid w:val="001C3E98"/>
  </w:style>
  <w:style w:type="character" w:customStyle="1" w:styleId="ListLabel74">
    <w:name w:val="ListLabel 74"/>
    <w:uiPriority w:val="99"/>
    <w:rsid w:val="001C3E98"/>
  </w:style>
  <w:style w:type="paragraph" w:customStyle="1" w:styleId="Titolo10">
    <w:name w:val="Titolo1"/>
    <w:basedOn w:val="Normale"/>
    <w:next w:val="Corpotesto"/>
    <w:uiPriority w:val="99"/>
    <w:rsid w:val="001C3E9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1C3E98"/>
    <w:pPr>
      <w:spacing w:before="0" w:after="140" w:line="288" w:lineRule="auto"/>
    </w:pPr>
  </w:style>
  <w:style w:type="character" w:customStyle="1" w:styleId="CorpotestoCarattere">
    <w:name w:val="Corpo testo Carattere"/>
    <w:basedOn w:val="Carpredefinitoparagrafo"/>
    <w:link w:val="Corpotesto"/>
    <w:uiPriority w:val="99"/>
    <w:rsid w:val="001C3E98"/>
    <w:rPr>
      <w:rFonts w:ascii="Times New Roman" w:eastAsia="Times New Roman" w:hAnsi="Times New Roman" w:cs="Times New Roman"/>
      <w:color w:val="00000A"/>
      <w:kern w:val="1"/>
      <w:sz w:val="24"/>
      <w:lang w:eastAsia="it-IT"/>
    </w:rPr>
  </w:style>
  <w:style w:type="paragraph" w:styleId="Elenco">
    <w:name w:val="List"/>
    <w:basedOn w:val="Corpotesto"/>
    <w:uiPriority w:val="99"/>
    <w:rsid w:val="001C3E98"/>
    <w:rPr>
      <w:rFonts w:cs="Mangal"/>
    </w:rPr>
  </w:style>
  <w:style w:type="paragraph" w:styleId="Didascalia">
    <w:name w:val="caption"/>
    <w:basedOn w:val="Normale"/>
    <w:uiPriority w:val="99"/>
    <w:qFormat/>
    <w:rsid w:val="001C3E98"/>
    <w:pPr>
      <w:suppressLineNumbers/>
    </w:pPr>
    <w:rPr>
      <w:rFonts w:cs="Mangal"/>
      <w:i/>
      <w:iCs/>
      <w:szCs w:val="24"/>
    </w:rPr>
  </w:style>
  <w:style w:type="paragraph" w:customStyle="1" w:styleId="Indice">
    <w:name w:val="Indice"/>
    <w:basedOn w:val="Normale"/>
    <w:uiPriority w:val="99"/>
    <w:rsid w:val="001C3E98"/>
    <w:pPr>
      <w:suppressLineNumbers/>
    </w:pPr>
    <w:rPr>
      <w:rFonts w:cs="Mangal"/>
    </w:rPr>
  </w:style>
  <w:style w:type="paragraph" w:customStyle="1" w:styleId="NormalBold">
    <w:name w:val="NormalBold"/>
    <w:basedOn w:val="Normale"/>
    <w:uiPriority w:val="99"/>
    <w:rsid w:val="001C3E98"/>
    <w:pPr>
      <w:widowControl w:val="0"/>
      <w:spacing w:before="0" w:after="0"/>
    </w:pPr>
    <w:rPr>
      <w:b/>
    </w:rPr>
  </w:style>
  <w:style w:type="paragraph" w:styleId="Pidipagina">
    <w:name w:val="footer"/>
    <w:basedOn w:val="Normale"/>
    <w:link w:val="PidipaginaCarattere1"/>
    <w:uiPriority w:val="99"/>
    <w:rsid w:val="001C3E9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1C3E98"/>
    <w:rPr>
      <w:rFonts w:ascii="Times New Roman" w:eastAsia="Times New Roman" w:hAnsi="Times New Roman" w:cs="Times New Roman"/>
      <w:color w:val="00000A"/>
      <w:kern w:val="1"/>
      <w:sz w:val="24"/>
      <w:lang w:eastAsia="it-IT"/>
    </w:rPr>
  </w:style>
  <w:style w:type="paragraph" w:styleId="Testonotaapidipagina">
    <w:name w:val="footnote text"/>
    <w:basedOn w:val="Normale"/>
    <w:link w:val="TestonotaapidipaginaCarattere1"/>
    <w:uiPriority w:val="99"/>
    <w:rsid w:val="001C3E98"/>
  </w:style>
  <w:style w:type="character" w:customStyle="1" w:styleId="TestonotaapidipaginaCarattere1">
    <w:name w:val="Testo nota a piè di pagina Carattere1"/>
    <w:basedOn w:val="Carpredefinitoparagrafo"/>
    <w:link w:val="Testonotaapidipagina"/>
    <w:uiPriority w:val="99"/>
    <w:rsid w:val="001C3E98"/>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1C3E98"/>
    <w:pPr>
      <w:ind w:left="850"/>
    </w:pPr>
  </w:style>
  <w:style w:type="paragraph" w:customStyle="1" w:styleId="NormalLeft">
    <w:name w:val="Normal Left"/>
    <w:basedOn w:val="Normale"/>
    <w:uiPriority w:val="99"/>
    <w:rsid w:val="001C3E98"/>
  </w:style>
  <w:style w:type="paragraph" w:customStyle="1" w:styleId="Tiret0">
    <w:name w:val="Tiret 0"/>
    <w:basedOn w:val="Normale"/>
    <w:uiPriority w:val="99"/>
    <w:rsid w:val="001C3E98"/>
  </w:style>
  <w:style w:type="paragraph" w:customStyle="1" w:styleId="Tiret1">
    <w:name w:val="Tiret 1"/>
    <w:basedOn w:val="Normale"/>
    <w:uiPriority w:val="99"/>
    <w:rsid w:val="001C3E98"/>
  </w:style>
  <w:style w:type="paragraph" w:customStyle="1" w:styleId="NumPar1">
    <w:name w:val="NumPar 1"/>
    <w:basedOn w:val="Normale"/>
    <w:uiPriority w:val="99"/>
    <w:rsid w:val="001C3E98"/>
  </w:style>
  <w:style w:type="paragraph" w:customStyle="1" w:styleId="NumPar2">
    <w:name w:val="NumPar 2"/>
    <w:basedOn w:val="Normale"/>
    <w:uiPriority w:val="99"/>
    <w:rsid w:val="001C3E98"/>
  </w:style>
  <w:style w:type="paragraph" w:customStyle="1" w:styleId="NumPar3">
    <w:name w:val="NumPar 3"/>
    <w:basedOn w:val="Normale"/>
    <w:uiPriority w:val="99"/>
    <w:rsid w:val="001C3E98"/>
  </w:style>
  <w:style w:type="paragraph" w:customStyle="1" w:styleId="NumPar4">
    <w:name w:val="NumPar 4"/>
    <w:basedOn w:val="Normale"/>
    <w:uiPriority w:val="99"/>
    <w:rsid w:val="001C3E98"/>
  </w:style>
  <w:style w:type="paragraph" w:customStyle="1" w:styleId="ChapterTitle">
    <w:name w:val="ChapterTitle"/>
    <w:basedOn w:val="Normale"/>
    <w:uiPriority w:val="99"/>
    <w:rsid w:val="001C3E98"/>
    <w:pPr>
      <w:keepNext/>
      <w:spacing w:after="360"/>
      <w:jc w:val="center"/>
    </w:pPr>
    <w:rPr>
      <w:b/>
      <w:sz w:val="32"/>
    </w:rPr>
  </w:style>
  <w:style w:type="paragraph" w:customStyle="1" w:styleId="SectionTitle">
    <w:name w:val="SectionTitle"/>
    <w:basedOn w:val="Normale"/>
    <w:uiPriority w:val="99"/>
    <w:rsid w:val="001C3E98"/>
    <w:pPr>
      <w:keepNext/>
      <w:spacing w:after="360"/>
      <w:jc w:val="center"/>
    </w:pPr>
    <w:rPr>
      <w:b/>
      <w:smallCaps/>
      <w:sz w:val="28"/>
    </w:rPr>
  </w:style>
  <w:style w:type="paragraph" w:customStyle="1" w:styleId="Annexetitre">
    <w:name w:val="Annexe titre"/>
    <w:basedOn w:val="Normale"/>
    <w:uiPriority w:val="99"/>
    <w:rsid w:val="001C3E98"/>
    <w:pPr>
      <w:jc w:val="center"/>
    </w:pPr>
    <w:rPr>
      <w:b/>
      <w:u w:val="single"/>
    </w:rPr>
  </w:style>
  <w:style w:type="paragraph" w:customStyle="1" w:styleId="Titrearticle">
    <w:name w:val="Titre article"/>
    <w:basedOn w:val="Normale"/>
    <w:uiPriority w:val="99"/>
    <w:rsid w:val="001C3E98"/>
    <w:pPr>
      <w:keepNext/>
      <w:spacing w:before="360"/>
      <w:jc w:val="center"/>
    </w:pPr>
    <w:rPr>
      <w:i/>
    </w:rPr>
  </w:style>
  <w:style w:type="paragraph" w:styleId="Intestazione">
    <w:name w:val="header"/>
    <w:basedOn w:val="Normale"/>
    <w:link w:val="IntestazioneCarattere1"/>
    <w:uiPriority w:val="99"/>
    <w:rsid w:val="001C3E98"/>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1C3E98"/>
    <w:rPr>
      <w:rFonts w:ascii="Times New Roman" w:eastAsia="Times New Roman" w:hAnsi="Times New Roman" w:cs="Times New Roman"/>
      <w:color w:val="00000A"/>
      <w:kern w:val="1"/>
      <w:sz w:val="24"/>
      <w:lang w:eastAsia="it-IT"/>
    </w:rPr>
  </w:style>
  <w:style w:type="paragraph" w:styleId="Paragrafoelenco">
    <w:name w:val="List Paragraph"/>
    <w:basedOn w:val="Normale"/>
    <w:uiPriority w:val="99"/>
    <w:qFormat/>
    <w:rsid w:val="001C3E98"/>
    <w:pPr>
      <w:ind w:left="720"/>
      <w:contextualSpacing/>
    </w:pPr>
  </w:style>
  <w:style w:type="paragraph" w:styleId="Testofumetto">
    <w:name w:val="Balloon Text"/>
    <w:basedOn w:val="Normale"/>
    <w:link w:val="TestofumettoCarattere1"/>
    <w:uiPriority w:val="99"/>
    <w:semiHidden/>
    <w:rsid w:val="001C3E9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C3E98"/>
    <w:rPr>
      <w:rFonts w:ascii="Tahoma" w:eastAsia="Times New Roman" w:hAnsi="Tahoma" w:cs="Tahoma"/>
      <w:color w:val="00000A"/>
      <w:kern w:val="1"/>
      <w:sz w:val="16"/>
      <w:szCs w:val="16"/>
      <w:lang w:eastAsia="it-IT"/>
    </w:rPr>
  </w:style>
  <w:style w:type="paragraph" w:styleId="NormaleWeb">
    <w:name w:val="Normal (Web)"/>
    <w:basedOn w:val="Normale"/>
    <w:uiPriority w:val="99"/>
    <w:rsid w:val="001C3E98"/>
    <w:pPr>
      <w:spacing w:before="280" w:after="280"/>
    </w:pPr>
    <w:rPr>
      <w:szCs w:val="24"/>
    </w:rPr>
  </w:style>
  <w:style w:type="paragraph" w:customStyle="1" w:styleId="Contenutotabella">
    <w:name w:val="Contenuto tabella"/>
    <w:basedOn w:val="Normale"/>
    <w:uiPriority w:val="99"/>
    <w:rsid w:val="001C3E98"/>
  </w:style>
  <w:style w:type="paragraph" w:customStyle="1" w:styleId="Titolotabella">
    <w:name w:val="Titolo tabella"/>
    <w:basedOn w:val="Contenutotabella"/>
    <w:uiPriority w:val="99"/>
    <w:rsid w:val="001C3E98"/>
  </w:style>
  <w:style w:type="paragraph" w:customStyle="1" w:styleId="western">
    <w:name w:val="western"/>
    <w:basedOn w:val="Normale"/>
    <w:uiPriority w:val="99"/>
    <w:rsid w:val="001C3E98"/>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1C3E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E98"/>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styleId="Titolo1">
    <w:name w:val="heading 1"/>
    <w:basedOn w:val="Normale"/>
    <w:link w:val="Titolo1Carattere"/>
    <w:uiPriority w:val="99"/>
    <w:qFormat/>
    <w:rsid w:val="001C3E98"/>
    <w:pPr>
      <w:keepNext/>
      <w:spacing w:before="360"/>
      <w:outlineLvl w:val="0"/>
    </w:pPr>
    <w:rPr>
      <w:b/>
      <w:bCs/>
      <w:smallCaps/>
      <w:szCs w:val="28"/>
    </w:rPr>
  </w:style>
  <w:style w:type="paragraph" w:styleId="Titolo2">
    <w:name w:val="heading 2"/>
    <w:basedOn w:val="Normale"/>
    <w:link w:val="Titolo2Carattere"/>
    <w:uiPriority w:val="99"/>
    <w:qFormat/>
    <w:rsid w:val="001C3E98"/>
    <w:pPr>
      <w:keepNext/>
      <w:outlineLvl w:val="1"/>
    </w:pPr>
    <w:rPr>
      <w:b/>
      <w:bCs/>
      <w:szCs w:val="26"/>
    </w:rPr>
  </w:style>
  <w:style w:type="paragraph" w:styleId="Titolo3">
    <w:name w:val="heading 3"/>
    <w:basedOn w:val="Normale"/>
    <w:link w:val="Titolo3Carattere"/>
    <w:uiPriority w:val="99"/>
    <w:qFormat/>
    <w:rsid w:val="001C3E98"/>
    <w:pPr>
      <w:keepNext/>
      <w:outlineLvl w:val="2"/>
    </w:pPr>
    <w:rPr>
      <w:bCs/>
      <w:i/>
    </w:rPr>
  </w:style>
  <w:style w:type="paragraph" w:styleId="Titolo4">
    <w:name w:val="heading 4"/>
    <w:basedOn w:val="Normale"/>
    <w:link w:val="Titolo4Carattere"/>
    <w:uiPriority w:val="99"/>
    <w:qFormat/>
    <w:rsid w:val="001C3E98"/>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C3E98"/>
    <w:rPr>
      <w:rFonts w:ascii="Times New Roman" w:eastAsia="Times New Roman" w:hAnsi="Times New Roman" w:cs="Times New Roman"/>
      <w:b/>
      <w:bCs/>
      <w:smallCaps/>
      <w:color w:val="00000A"/>
      <w:kern w:val="1"/>
      <w:sz w:val="24"/>
      <w:szCs w:val="28"/>
      <w:lang w:eastAsia="it-IT"/>
    </w:rPr>
  </w:style>
  <w:style w:type="character" w:customStyle="1" w:styleId="Titolo2Carattere">
    <w:name w:val="Titolo 2 Carattere"/>
    <w:basedOn w:val="Carpredefinitoparagrafo"/>
    <w:link w:val="Titolo2"/>
    <w:uiPriority w:val="99"/>
    <w:rsid w:val="001C3E98"/>
    <w:rPr>
      <w:rFonts w:ascii="Times New Roman" w:eastAsia="Times New Roman" w:hAnsi="Times New Roman" w:cs="Times New Roman"/>
      <w:b/>
      <w:bCs/>
      <w:color w:val="00000A"/>
      <w:kern w:val="1"/>
      <w:sz w:val="24"/>
      <w:szCs w:val="26"/>
      <w:lang w:eastAsia="it-IT"/>
    </w:rPr>
  </w:style>
  <w:style w:type="character" w:customStyle="1" w:styleId="Titolo3Carattere">
    <w:name w:val="Titolo 3 Carattere"/>
    <w:basedOn w:val="Carpredefinitoparagrafo"/>
    <w:link w:val="Titolo3"/>
    <w:uiPriority w:val="99"/>
    <w:rsid w:val="001C3E98"/>
    <w:rPr>
      <w:rFonts w:ascii="Times New Roman" w:eastAsia="Times New Roman" w:hAnsi="Times New Roman" w:cs="Times New Roman"/>
      <w:bCs/>
      <w:i/>
      <w:color w:val="00000A"/>
      <w:kern w:val="1"/>
      <w:sz w:val="24"/>
      <w:lang w:eastAsia="it-IT"/>
    </w:rPr>
  </w:style>
  <w:style w:type="character" w:customStyle="1" w:styleId="Titolo4Carattere">
    <w:name w:val="Titolo 4 Carattere"/>
    <w:basedOn w:val="Carpredefinitoparagrafo"/>
    <w:link w:val="Titolo4"/>
    <w:uiPriority w:val="99"/>
    <w:rsid w:val="001C3E98"/>
    <w:rPr>
      <w:rFonts w:ascii="Times New Roman" w:eastAsia="Times New Roman" w:hAnsi="Times New Roman" w:cs="Times New Roman"/>
      <w:bCs/>
      <w:iCs/>
      <w:color w:val="00000A"/>
      <w:kern w:val="1"/>
      <w:sz w:val="24"/>
      <w:lang w:eastAsia="it-IT"/>
    </w:rPr>
  </w:style>
  <w:style w:type="character" w:customStyle="1" w:styleId="NormalBoldChar">
    <w:name w:val="NormalBold Char"/>
    <w:uiPriority w:val="99"/>
    <w:rsid w:val="001C3E98"/>
    <w:rPr>
      <w:rFonts w:ascii="Times New Roman" w:hAnsi="Times New Roman"/>
      <w:b/>
      <w:sz w:val="24"/>
      <w:lang w:val="x-none" w:eastAsia="it-IT"/>
    </w:rPr>
  </w:style>
  <w:style w:type="character" w:customStyle="1" w:styleId="DeltaViewInsertion">
    <w:name w:val="DeltaView Insertion"/>
    <w:uiPriority w:val="99"/>
    <w:rsid w:val="001C3E98"/>
    <w:rPr>
      <w:b/>
      <w:i/>
      <w:spacing w:val="0"/>
    </w:rPr>
  </w:style>
  <w:style w:type="character" w:customStyle="1" w:styleId="PidipaginaCarattere">
    <w:name w:val="Piè di pagina Carattere"/>
    <w:uiPriority w:val="99"/>
    <w:rsid w:val="001C3E98"/>
    <w:rPr>
      <w:rFonts w:ascii="Times New Roman" w:hAnsi="Times New Roman"/>
      <w:sz w:val="24"/>
      <w:lang w:val="x-none" w:eastAsia="it-IT"/>
    </w:rPr>
  </w:style>
  <w:style w:type="character" w:customStyle="1" w:styleId="TestonotaapidipaginaCarattere">
    <w:name w:val="Testo nota a piè di pagina Carattere"/>
    <w:uiPriority w:val="99"/>
    <w:rsid w:val="001C3E98"/>
    <w:rPr>
      <w:rFonts w:ascii="Times New Roman" w:hAnsi="Times New Roman"/>
      <w:sz w:val="20"/>
      <w:lang w:val="x-none" w:eastAsia="it-IT"/>
    </w:rPr>
  </w:style>
  <w:style w:type="character" w:styleId="Rimandonotaapidipagina">
    <w:name w:val="footnote reference"/>
    <w:basedOn w:val="Carpredefinitoparagrafo"/>
    <w:uiPriority w:val="99"/>
    <w:rsid w:val="001C3E98"/>
    <w:rPr>
      <w:rFonts w:cs="Times New Roman"/>
      <w:vertAlign w:val="superscript"/>
    </w:rPr>
  </w:style>
  <w:style w:type="character" w:customStyle="1" w:styleId="IntestazioneCarattere">
    <w:name w:val="Intestazione Carattere"/>
    <w:uiPriority w:val="99"/>
    <w:rsid w:val="001C3E98"/>
    <w:rPr>
      <w:rFonts w:ascii="Times New Roman" w:hAnsi="Times New Roman"/>
      <w:sz w:val="24"/>
      <w:lang w:val="x-none" w:eastAsia="it-IT"/>
    </w:rPr>
  </w:style>
  <w:style w:type="character" w:customStyle="1" w:styleId="TestofumettoCarattere">
    <w:name w:val="Testo fumetto Carattere"/>
    <w:uiPriority w:val="99"/>
    <w:rsid w:val="001C3E98"/>
    <w:rPr>
      <w:rFonts w:ascii="Tahoma" w:hAnsi="Tahoma"/>
      <w:sz w:val="16"/>
      <w:lang w:val="x-none" w:eastAsia="it-IT"/>
    </w:rPr>
  </w:style>
  <w:style w:type="character" w:styleId="Collegamentoipertestuale">
    <w:name w:val="Hyperlink"/>
    <w:basedOn w:val="Carpredefinitoparagrafo"/>
    <w:uiPriority w:val="99"/>
    <w:rsid w:val="001C3E98"/>
    <w:rPr>
      <w:rFonts w:cs="Times New Roman"/>
      <w:color w:val="0000FF"/>
      <w:u w:val="single"/>
    </w:rPr>
  </w:style>
  <w:style w:type="character" w:customStyle="1" w:styleId="ListLabel1">
    <w:name w:val="ListLabel 1"/>
    <w:uiPriority w:val="99"/>
    <w:rsid w:val="001C3E98"/>
    <w:rPr>
      <w:color w:val="000000"/>
    </w:rPr>
  </w:style>
  <w:style w:type="character" w:customStyle="1" w:styleId="ListLabel2">
    <w:name w:val="ListLabel 2"/>
    <w:uiPriority w:val="99"/>
    <w:rsid w:val="001C3E98"/>
    <w:rPr>
      <w:sz w:val="16"/>
    </w:rPr>
  </w:style>
  <w:style w:type="character" w:customStyle="1" w:styleId="ListLabel3">
    <w:name w:val="ListLabel 3"/>
    <w:uiPriority w:val="99"/>
    <w:rsid w:val="001C3E98"/>
    <w:rPr>
      <w:rFonts w:ascii="Arial" w:hAnsi="Arial"/>
      <w:b/>
      <w:sz w:val="15"/>
    </w:rPr>
  </w:style>
  <w:style w:type="character" w:customStyle="1" w:styleId="ListLabel4">
    <w:name w:val="ListLabel 4"/>
    <w:uiPriority w:val="99"/>
    <w:rsid w:val="001C3E98"/>
  </w:style>
  <w:style w:type="character" w:customStyle="1" w:styleId="ListLabel5">
    <w:name w:val="ListLabel 5"/>
    <w:uiPriority w:val="99"/>
    <w:rsid w:val="001C3E98"/>
    <w:rPr>
      <w:rFonts w:ascii="Arial" w:hAnsi="Arial"/>
      <w:sz w:val="15"/>
    </w:rPr>
  </w:style>
  <w:style w:type="character" w:customStyle="1" w:styleId="ListLabel6">
    <w:name w:val="ListLabel 6"/>
    <w:uiPriority w:val="99"/>
    <w:rsid w:val="001C3E98"/>
    <w:rPr>
      <w:color w:val="000000"/>
    </w:rPr>
  </w:style>
  <w:style w:type="character" w:customStyle="1" w:styleId="ListLabel7">
    <w:name w:val="ListLabel 7"/>
    <w:uiPriority w:val="99"/>
    <w:rsid w:val="001C3E98"/>
    <w:rPr>
      <w:rFonts w:eastAsia="Times New Roman"/>
      <w:color w:val="00000A"/>
    </w:rPr>
  </w:style>
  <w:style w:type="character" w:customStyle="1" w:styleId="ListLabel8">
    <w:name w:val="ListLabel 8"/>
    <w:uiPriority w:val="99"/>
    <w:rsid w:val="001C3E98"/>
  </w:style>
  <w:style w:type="character" w:customStyle="1" w:styleId="ListLabel9">
    <w:name w:val="ListLabel 9"/>
    <w:uiPriority w:val="99"/>
    <w:rsid w:val="001C3E98"/>
  </w:style>
  <w:style w:type="character" w:customStyle="1" w:styleId="ListLabel10">
    <w:name w:val="ListLabel 10"/>
    <w:uiPriority w:val="99"/>
    <w:rsid w:val="001C3E98"/>
  </w:style>
  <w:style w:type="character" w:customStyle="1" w:styleId="ListLabel11">
    <w:name w:val="ListLabel 11"/>
    <w:uiPriority w:val="99"/>
    <w:rsid w:val="001C3E98"/>
    <w:rPr>
      <w:rFonts w:eastAsia="Times New Roman"/>
    </w:rPr>
  </w:style>
  <w:style w:type="character" w:customStyle="1" w:styleId="ListLabel12">
    <w:name w:val="ListLabel 12"/>
    <w:uiPriority w:val="99"/>
    <w:rsid w:val="001C3E98"/>
  </w:style>
  <w:style w:type="character" w:customStyle="1" w:styleId="ListLabel13">
    <w:name w:val="ListLabel 13"/>
    <w:uiPriority w:val="99"/>
    <w:rsid w:val="001C3E98"/>
  </w:style>
  <w:style w:type="character" w:customStyle="1" w:styleId="ListLabel14">
    <w:name w:val="ListLabel 14"/>
    <w:uiPriority w:val="99"/>
    <w:rsid w:val="001C3E98"/>
  </w:style>
  <w:style w:type="character" w:customStyle="1" w:styleId="ListLabel15">
    <w:name w:val="ListLabel 15"/>
    <w:uiPriority w:val="99"/>
    <w:rsid w:val="001C3E98"/>
    <w:rPr>
      <w:rFonts w:eastAsia="Times New Roman"/>
      <w:color w:val="FF0000"/>
    </w:rPr>
  </w:style>
  <w:style w:type="character" w:customStyle="1" w:styleId="ListLabel16">
    <w:name w:val="ListLabel 16"/>
    <w:uiPriority w:val="99"/>
    <w:rsid w:val="001C3E98"/>
  </w:style>
  <w:style w:type="character" w:customStyle="1" w:styleId="ListLabel17">
    <w:name w:val="ListLabel 17"/>
    <w:uiPriority w:val="99"/>
    <w:rsid w:val="001C3E98"/>
  </w:style>
  <w:style w:type="character" w:customStyle="1" w:styleId="ListLabel18">
    <w:name w:val="ListLabel 18"/>
    <w:uiPriority w:val="99"/>
    <w:rsid w:val="001C3E98"/>
  </w:style>
  <w:style w:type="character" w:customStyle="1" w:styleId="ListLabel19">
    <w:name w:val="ListLabel 19"/>
    <w:uiPriority w:val="99"/>
    <w:rsid w:val="001C3E98"/>
  </w:style>
  <w:style w:type="character" w:customStyle="1" w:styleId="ListLabel20">
    <w:name w:val="ListLabel 20"/>
    <w:uiPriority w:val="99"/>
    <w:rsid w:val="001C3E98"/>
  </w:style>
  <w:style w:type="character" w:customStyle="1" w:styleId="ListLabel21">
    <w:name w:val="ListLabel 21"/>
    <w:uiPriority w:val="99"/>
    <w:rsid w:val="001C3E98"/>
  </w:style>
  <w:style w:type="character" w:customStyle="1" w:styleId="Caratterenotaapidipagina">
    <w:name w:val="Carattere nota a piè di pagina"/>
    <w:uiPriority w:val="99"/>
    <w:rsid w:val="001C3E98"/>
  </w:style>
  <w:style w:type="character" w:styleId="Rimandonotadichiusura">
    <w:name w:val="endnote reference"/>
    <w:basedOn w:val="Carpredefinitoparagrafo"/>
    <w:uiPriority w:val="99"/>
    <w:rsid w:val="001C3E98"/>
    <w:rPr>
      <w:rFonts w:cs="Times New Roman"/>
      <w:vertAlign w:val="superscript"/>
    </w:rPr>
  </w:style>
  <w:style w:type="character" w:customStyle="1" w:styleId="Caratterenotadichiusura">
    <w:name w:val="Carattere nota di chiusura"/>
    <w:uiPriority w:val="99"/>
    <w:rsid w:val="001C3E98"/>
  </w:style>
  <w:style w:type="character" w:customStyle="1" w:styleId="ListLabel22">
    <w:name w:val="ListLabel 22"/>
    <w:uiPriority w:val="99"/>
    <w:rsid w:val="001C3E98"/>
    <w:rPr>
      <w:sz w:val="16"/>
    </w:rPr>
  </w:style>
  <w:style w:type="character" w:customStyle="1" w:styleId="ListLabel23">
    <w:name w:val="ListLabel 23"/>
    <w:uiPriority w:val="99"/>
    <w:rsid w:val="001C3E98"/>
    <w:rPr>
      <w:rFonts w:ascii="Arial" w:hAnsi="Arial"/>
      <w:sz w:val="15"/>
    </w:rPr>
  </w:style>
  <w:style w:type="character" w:customStyle="1" w:styleId="ListLabel24">
    <w:name w:val="ListLabel 24"/>
    <w:uiPriority w:val="99"/>
    <w:rsid w:val="001C3E98"/>
    <w:rPr>
      <w:rFonts w:ascii="Arial" w:hAnsi="Arial"/>
      <w:b/>
      <w:sz w:val="15"/>
    </w:rPr>
  </w:style>
  <w:style w:type="character" w:customStyle="1" w:styleId="ListLabel25">
    <w:name w:val="ListLabel 25"/>
    <w:uiPriority w:val="99"/>
    <w:rsid w:val="001C3E98"/>
    <w:rPr>
      <w:rFonts w:ascii="Arial" w:hAnsi="Arial"/>
      <w:sz w:val="15"/>
    </w:rPr>
  </w:style>
  <w:style w:type="character" w:customStyle="1" w:styleId="ListLabel26">
    <w:name w:val="ListLabel 26"/>
    <w:uiPriority w:val="99"/>
    <w:rsid w:val="001C3E98"/>
    <w:rPr>
      <w:rFonts w:ascii="Arial" w:hAnsi="Arial"/>
      <w:sz w:val="15"/>
    </w:rPr>
  </w:style>
  <w:style w:type="character" w:customStyle="1" w:styleId="ListLabel27">
    <w:name w:val="ListLabel 27"/>
    <w:uiPriority w:val="99"/>
    <w:rsid w:val="001C3E98"/>
    <w:rPr>
      <w:rFonts w:ascii="Arial" w:hAnsi="Arial"/>
      <w:sz w:val="14"/>
    </w:rPr>
  </w:style>
  <w:style w:type="character" w:customStyle="1" w:styleId="ListLabel28">
    <w:name w:val="ListLabel 28"/>
    <w:uiPriority w:val="99"/>
    <w:rsid w:val="001C3E98"/>
  </w:style>
  <w:style w:type="character" w:customStyle="1" w:styleId="ListLabel29">
    <w:name w:val="ListLabel 29"/>
    <w:uiPriority w:val="99"/>
    <w:rsid w:val="001C3E98"/>
  </w:style>
  <w:style w:type="character" w:customStyle="1" w:styleId="ListLabel30">
    <w:name w:val="ListLabel 30"/>
    <w:uiPriority w:val="99"/>
    <w:rsid w:val="001C3E98"/>
  </w:style>
  <w:style w:type="character" w:customStyle="1" w:styleId="ListLabel31">
    <w:name w:val="ListLabel 31"/>
    <w:uiPriority w:val="99"/>
    <w:rsid w:val="001C3E98"/>
  </w:style>
  <w:style w:type="character" w:customStyle="1" w:styleId="ListLabel32">
    <w:name w:val="ListLabel 32"/>
    <w:uiPriority w:val="99"/>
    <w:rsid w:val="001C3E98"/>
  </w:style>
  <w:style w:type="character" w:customStyle="1" w:styleId="ListLabel33">
    <w:name w:val="ListLabel 33"/>
    <w:uiPriority w:val="99"/>
    <w:rsid w:val="001C3E98"/>
  </w:style>
  <w:style w:type="character" w:customStyle="1" w:styleId="ListLabel34">
    <w:name w:val="ListLabel 34"/>
    <w:uiPriority w:val="99"/>
    <w:rsid w:val="001C3E98"/>
  </w:style>
  <w:style w:type="character" w:customStyle="1" w:styleId="ListLabel35">
    <w:name w:val="ListLabel 35"/>
    <w:uiPriority w:val="99"/>
    <w:rsid w:val="001C3E98"/>
  </w:style>
  <w:style w:type="character" w:customStyle="1" w:styleId="ListLabel36">
    <w:name w:val="ListLabel 36"/>
    <w:uiPriority w:val="99"/>
    <w:rsid w:val="001C3E98"/>
    <w:rPr>
      <w:rFonts w:ascii="Arial" w:hAnsi="Arial"/>
      <w:sz w:val="15"/>
    </w:rPr>
  </w:style>
  <w:style w:type="character" w:customStyle="1" w:styleId="ListLabel37">
    <w:name w:val="ListLabel 37"/>
    <w:uiPriority w:val="99"/>
    <w:rsid w:val="001C3E98"/>
    <w:rPr>
      <w:rFonts w:ascii="Arial" w:hAnsi="Arial"/>
      <w:b/>
      <w:sz w:val="15"/>
    </w:rPr>
  </w:style>
  <w:style w:type="character" w:customStyle="1" w:styleId="ListLabel38">
    <w:name w:val="ListLabel 38"/>
    <w:uiPriority w:val="99"/>
    <w:rsid w:val="001C3E98"/>
    <w:rPr>
      <w:rFonts w:ascii="Arial" w:hAnsi="Arial"/>
      <w:sz w:val="15"/>
    </w:rPr>
  </w:style>
  <w:style w:type="character" w:customStyle="1" w:styleId="ListLabel39">
    <w:name w:val="ListLabel 39"/>
    <w:uiPriority w:val="99"/>
    <w:rsid w:val="001C3E98"/>
    <w:rPr>
      <w:rFonts w:ascii="Arial" w:hAnsi="Arial"/>
      <w:sz w:val="15"/>
    </w:rPr>
  </w:style>
  <w:style w:type="character" w:customStyle="1" w:styleId="ListLabel40">
    <w:name w:val="ListLabel 40"/>
    <w:uiPriority w:val="99"/>
    <w:rsid w:val="001C3E98"/>
    <w:rPr>
      <w:sz w:val="14"/>
    </w:rPr>
  </w:style>
  <w:style w:type="character" w:customStyle="1" w:styleId="ListLabel41">
    <w:name w:val="ListLabel 41"/>
    <w:uiPriority w:val="99"/>
    <w:rsid w:val="001C3E98"/>
  </w:style>
  <w:style w:type="character" w:customStyle="1" w:styleId="ListLabel42">
    <w:name w:val="ListLabel 42"/>
    <w:uiPriority w:val="99"/>
    <w:rsid w:val="001C3E98"/>
  </w:style>
  <w:style w:type="character" w:customStyle="1" w:styleId="ListLabel43">
    <w:name w:val="ListLabel 43"/>
    <w:uiPriority w:val="99"/>
    <w:rsid w:val="001C3E98"/>
  </w:style>
  <w:style w:type="character" w:customStyle="1" w:styleId="ListLabel44">
    <w:name w:val="ListLabel 44"/>
    <w:uiPriority w:val="99"/>
    <w:rsid w:val="001C3E98"/>
  </w:style>
  <w:style w:type="character" w:customStyle="1" w:styleId="ListLabel45">
    <w:name w:val="ListLabel 45"/>
    <w:uiPriority w:val="99"/>
    <w:rsid w:val="001C3E98"/>
  </w:style>
  <w:style w:type="character" w:customStyle="1" w:styleId="ListLabel46">
    <w:name w:val="ListLabel 46"/>
    <w:uiPriority w:val="99"/>
    <w:rsid w:val="001C3E98"/>
  </w:style>
  <w:style w:type="character" w:customStyle="1" w:styleId="ListLabel47">
    <w:name w:val="ListLabel 47"/>
    <w:uiPriority w:val="99"/>
    <w:rsid w:val="001C3E98"/>
  </w:style>
  <w:style w:type="character" w:customStyle="1" w:styleId="ListLabel48">
    <w:name w:val="ListLabel 48"/>
    <w:uiPriority w:val="99"/>
    <w:rsid w:val="001C3E98"/>
  </w:style>
  <w:style w:type="character" w:customStyle="1" w:styleId="ListLabel49">
    <w:name w:val="ListLabel 49"/>
    <w:uiPriority w:val="99"/>
    <w:rsid w:val="001C3E98"/>
    <w:rPr>
      <w:rFonts w:ascii="Arial" w:hAnsi="Arial"/>
      <w:sz w:val="15"/>
    </w:rPr>
  </w:style>
  <w:style w:type="character" w:customStyle="1" w:styleId="ListLabel50">
    <w:name w:val="ListLabel 50"/>
    <w:uiPriority w:val="99"/>
    <w:rsid w:val="001C3E98"/>
    <w:rPr>
      <w:rFonts w:ascii="Arial" w:hAnsi="Arial"/>
      <w:b/>
      <w:sz w:val="15"/>
    </w:rPr>
  </w:style>
  <w:style w:type="character" w:customStyle="1" w:styleId="ListLabel51">
    <w:name w:val="ListLabel 51"/>
    <w:uiPriority w:val="99"/>
    <w:rsid w:val="001C3E98"/>
    <w:rPr>
      <w:rFonts w:ascii="Arial" w:hAnsi="Arial"/>
      <w:sz w:val="15"/>
    </w:rPr>
  </w:style>
  <w:style w:type="character" w:customStyle="1" w:styleId="ListLabel52">
    <w:name w:val="ListLabel 52"/>
    <w:uiPriority w:val="99"/>
    <w:rsid w:val="001C3E98"/>
    <w:rPr>
      <w:rFonts w:ascii="Arial" w:hAnsi="Arial"/>
      <w:sz w:val="15"/>
    </w:rPr>
  </w:style>
  <w:style w:type="character" w:customStyle="1" w:styleId="ListLabel53">
    <w:name w:val="ListLabel 53"/>
    <w:uiPriority w:val="99"/>
    <w:rsid w:val="001C3E98"/>
    <w:rPr>
      <w:sz w:val="14"/>
    </w:rPr>
  </w:style>
  <w:style w:type="character" w:customStyle="1" w:styleId="ListLabel54">
    <w:name w:val="ListLabel 54"/>
    <w:uiPriority w:val="99"/>
    <w:rsid w:val="001C3E98"/>
  </w:style>
  <w:style w:type="character" w:customStyle="1" w:styleId="ListLabel55">
    <w:name w:val="ListLabel 55"/>
    <w:uiPriority w:val="99"/>
    <w:rsid w:val="001C3E98"/>
  </w:style>
  <w:style w:type="character" w:customStyle="1" w:styleId="ListLabel56">
    <w:name w:val="ListLabel 56"/>
    <w:uiPriority w:val="99"/>
    <w:rsid w:val="001C3E98"/>
  </w:style>
  <w:style w:type="character" w:customStyle="1" w:styleId="ListLabel57">
    <w:name w:val="ListLabel 57"/>
    <w:uiPriority w:val="99"/>
    <w:rsid w:val="001C3E98"/>
  </w:style>
  <w:style w:type="character" w:customStyle="1" w:styleId="ListLabel58">
    <w:name w:val="ListLabel 58"/>
    <w:uiPriority w:val="99"/>
    <w:rsid w:val="001C3E98"/>
  </w:style>
  <w:style w:type="character" w:customStyle="1" w:styleId="ListLabel59">
    <w:name w:val="ListLabel 59"/>
    <w:uiPriority w:val="99"/>
    <w:rsid w:val="001C3E98"/>
  </w:style>
  <w:style w:type="character" w:customStyle="1" w:styleId="ListLabel60">
    <w:name w:val="ListLabel 60"/>
    <w:uiPriority w:val="99"/>
    <w:rsid w:val="001C3E98"/>
  </w:style>
  <w:style w:type="character" w:customStyle="1" w:styleId="ListLabel61">
    <w:name w:val="ListLabel 61"/>
    <w:uiPriority w:val="99"/>
    <w:rsid w:val="001C3E98"/>
  </w:style>
  <w:style w:type="character" w:customStyle="1" w:styleId="ListLabel62">
    <w:name w:val="ListLabel 62"/>
    <w:uiPriority w:val="99"/>
    <w:rsid w:val="001C3E98"/>
    <w:rPr>
      <w:rFonts w:ascii="Arial" w:hAnsi="Arial"/>
      <w:sz w:val="15"/>
    </w:rPr>
  </w:style>
  <w:style w:type="character" w:customStyle="1" w:styleId="ListLabel63">
    <w:name w:val="ListLabel 63"/>
    <w:uiPriority w:val="99"/>
    <w:rsid w:val="001C3E98"/>
    <w:rPr>
      <w:rFonts w:ascii="Arial" w:hAnsi="Arial"/>
      <w:b/>
      <w:sz w:val="15"/>
    </w:rPr>
  </w:style>
  <w:style w:type="character" w:customStyle="1" w:styleId="ListLabel64">
    <w:name w:val="ListLabel 64"/>
    <w:uiPriority w:val="99"/>
    <w:rsid w:val="001C3E98"/>
    <w:rPr>
      <w:rFonts w:ascii="Arial" w:hAnsi="Arial"/>
      <w:sz w:val="15"/>
    </w:rPr>
  </w:style>
  <w:style w:type="character" w:customStyle="1" w:styleId="ListLabel65">
    <w:name w:val="ListLabel 65"/>
    <w:uiPriority w:val="99"/>
    <w:rsid w:val="001C3E98"/>
    <w:rPr>
      <w:rFonts w:ascii="Arial" w:hAnsi="Arial"/>
      <w:sz w:val="15"/>
    </w:rPr>
  </w:style>
  <w:style w:type="character" w:customStyle="1" w:styleId="ListLabel66">
    <w:name w:val="ListLabel 66"/>
    <w:uiPriority w:val="99"/>
    <w:rsid w:val="001C3E98"/>
    <w:rPr>
      <w:sz w:val="14"/>
    </w:rPr>
  </w:style>
  <w:style w:type="character" w:customStyle="1" w:styleId="ListLabel67">
    <w:name w:val="ListLabel 67"/>
    <w:uiPriority w:val="99"/>
    <w:rsid w:val="001C3E98"/>
  </w:style>
  <w:style w:type="character" w:customStyle="1" w:styleId="ListLabel68">
    <w:name w:val="ListLabel 68"/>
    <w:uiPriority w:val="99"/>
    <w:rsid w:val="001C3E98"/>
  </w:style>
  <w:style w:type="character" w:customStyle="1" w:styleId="ListLabel69">
    <w:name w:val="ListLabel 69"/>
    <w:uiPriority w:val="99"/>
    <w:rsid w:val="001C3E98"/>
  </w:style>
  <w:style w:type="character" w:customStyle="1" w:styleId="ListLabel70">
    <w:name w:val="ListLabel 70"/>
    <w:uiPriority w:val="99"/>
    <w:rsid w:val="001C3E98"/>
  </w:style>
  <w:style w:type="character" w:customStyle="1" w:styleId="ListLabel71">
    <w:name w:val="ListLabel 71"/>
    <w:uiPriority w:val="99"/>
    <w:rsid w:val="001C3E98"/>
  </w:style>
  <w:style w:type="character" w:customStyle="1" w:styleId="ListLabel72">
    <w:name w:val="ListLabel 72"/>
    <w:uiPriority w:val="99"/>
    <w:rsid w:val="001C3E98"/>
  </w:style>
  <w:style w:type="character" w:customStyle="1" w:styleId="ListLabel73">
    <w:name w:val="ListLabel 73"/>
    <w:uiPriority w:val="99"/>
    <w:rsid w:val="001C3E98"/>
  </w:style>
  <w:style w:type="character" w:customStyle="1" w:styleId="ListLabel74">
    <w:name w:val="ListLabel 74"/>
    <w:uiPriority w:val="99"/>
    <w:rsid w:val="001C3E98"/>
  </w:style>
  <w:style w:type="paragraph" w:customStyle="1" w:styleId="Titolo10">
    <w:name w:val="Titolo1"/>
    <w:basedOn w:val="Normale"/>
    <w:next w:val="Corpotesto"/>
    <w:uiPriority w:val="99"/>
    <w:rsid w:val="001C3E9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1C3E98"/>
    <w:pPr>
      <w:spacing w:before="0" w:after="140" w:line="288" w:lineRule="auto"/>
    </w:pPr>
  </w:style>
  <w:style w:type="character" w:customStyle="1" w:styleId="CorpotestoCarattere">
    <w:name w:val="Corpo testo Carattere"/>
    <w:basedOn w:val="Carpredefinitoparagrafo"/>
    <w:link w:val="Corpotesto"/>
    <w:uiPriority w:val="99"/>
    <w:rsid w:val="001C3E98"/>
    <w:rPr>
      <w:rFonts w:ascii="Times New Roman" w:eastAsia="Times New Roman" w:hAnsi="Times New Roman" w:cs="Times New Roman"/>
      <w:color w:val="00000A"/>
      <w:kern w:val="1"/>
      <w:sz w:val="24"/>
      <w:lang w:eastAsia="it-IT"/>
    </w:rPr>
  </w:style>
  <w:style w:type="paragraph" w:styleId="Elenco">
    <w:name w:val="List"/>
    <w:basedOn w:val="Corpotesto"/>
    <w:uiPriority w:val="99"/>
    <w:rsid w:val="001C3E98"/>
    <w:rPr>
      <w:rFonts w:cs="Mangal"/>
    </w:rPr>
  </w:style>
  <w:style w:type="paragraph" w:styleId="Didascalia">
    <w:name w:val="caption"/>
    <w:basedOn w:val="Normale"/>
    <w:uiPriority w:val="99"/>
    <w:qFormat/>
    <w:rsid w:val="001C3E98"/>
    <w:pPr>
      <w:suppressLineNumbers/>
    </w:pPr>
    <w:rPr>
      <w:rFonts w:cs="Mangal"/>
      <w:i/>
      <w:iCs/>
      <w:szCs w:val="24"/>
    </w:rPr>
  </w:style>
  <w:style w:type="paragraph" w:customStyle="1" w:styleId="Indice">
    <w:name w:val="Indice"/>
    <w:basedOn w:val="Normale"/>
    <w:uiPriority w:val="99"/>
    <w:rsid w:val="001C3E98"/>
    <w:pPr>
      <w:suppressLineNumbers/>
    </w:pPr>
    <w:rPr>
      <w:rFonts w:cs="Mangal"/>
    </w:rPr>
  </w:style>
  <w:style w:type="paragraph" w:customStyle="1" w:styleId="NormalBold">
    <w:name w:val="NormalBold"/>
    <w:basedOn w:val="Normale"/>
    <w:uiPriority w:val="99"/>
    <w:rsid w:val="001C3E98"/>
    <w:pPr>
      <w:widowControl w:val="0"/>
      <w:spacing w:before="0" w:after="0"/>
    </w:pPr>
    <w:rPr>
      <w:b/>
    </w:rPr>
  </w:style>
  <w:style w:type="paragraph" w:styleId="Pidipagina">
    <w:name w:val="footer"/>
    <w:basedOn w:val="Normale"/>
    <w:link w:val="PidipaginaCarattere1"/>
    <w:uiPriority w:val="99"/>
    <w:rsid w:val="001C3E9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1C3E98"/>
    <w:rPr>
      <w:rFonts w:ascii="Times New Roman" w:eastAsia="Times New Roman" w:hAnsi="Times New Roman" w:cs="Times New Roman"/>
      <w:color w:val="00000A"/>
      <w:kern w:val="1"/>
      <w:sz w:val="24"/>
      <w:lang w:eastAsia="it-IT"/>
    </w:rPr>
  </w:style>
  <w:style w:type="paragraph" w:styleId="Testonotaapidipagina">
    <w:name w:val="footnote text"/>
    <w:basedOn w:val="Normale"/>
    <w:link w:val="TestonotaapidipaginaCarattere1"/>
    <w:uiPriority w:val="99"/>
    <w:rsid w:val="001C3E98"/>
  </w:style>
  <w:style w:type="character" w:customStyle="1" w:styleId="TestonotaapidipaginaCarattere1">
    <w:name w:val="Testo nota a piè di pagina Carattere1"/>
    <w:basedOn w:val="Carpredefinitoparagrafo"/>
    <w:link w:val="Testonotaapidipagina"/>
    <w:uiPriority w:val="99"/>
    <w:rsid w:val="001C3E98"/>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1C3E98"/>
    <w:pPr>
      <w:ind w:left="850"/>
    </w:pPr>
  </w:style>
  <w:style w:type="paragraph" w:customStyle="1" w:styleId="NormalLeft">
    <w:name w:val="Normal Left"/>
    <w:basedOn w:val="Normale"/>
    <w:uiPriority w:val="99"/>
    <w:rsid w:val="001C3E98"/>
  </w:style>
  <w:style w:type="paragraph" w:customStyle="1" w:styleId="Tiret0">
    <w:name w:val="Tiret 0"/>
    <w:basedOn w:val="Normale"/>
    <w:uiPriority w:val="99"/>
    <w:rsid w:val="001C3E98"/>
  </w:style>
  <w:style w:type="paragraph" w:customStyle="1" w:styleId="Tiret1">
    <w:name w:val="Tiret 1"/>
    <w:basedOn w:val="Normale"/>
    <w:uiPriority w:val="99"/>
    <w:rsid w:val="001C3E98"/>
  </w:style>
  <w:style w:type="paragraph" w:customStyle="1" w:styleId="NumPar1">
    <w:name w:val="NumPar 1"/>
    <w:basedOn w:val="Normale"/>
    <w:uiPriority w:val="99"/>
    <w:rsid w:val="001C3E98"/>
  </w:style>
  <w:style w:type="paragraph" w:customStyle="1" w:styleId="NumPar2">
    <w:name w:val="NumPar 2"/>
    <w:basedOn w:val="Normale"/>
    <w:uiPriority w:val="99"/>
    <w:rsid w:val="001C3E98"/>
  </w:style>
  <w:style w:type="paragraph" w:customStyle="1" w:styleId="NumPar3">
    <w:name w:val="NumPar 3"/>
    <w:basedOn w:val="Normale"/>
    <w:uiPriority w:val="99"/>
    <w:rsid w:val="001C3E98"/>
  </w:style>
  <w:style w:type="paragraph" w:customStyle="1" w:styleId="NumPar4">
    <w:name w:val="NumPar 4"/>
    <w:basedOn w:val="Normale"/>
    <w:uiPriority w:val="99"/>
    <w:rsid w:val="001C3E98"/>
  </w:style>
  <w:style w:type="paragraph" w:customStyle="1" w:styleId="ChapterTitle">
    <w:name w:val="ChapterTitle"/>
    <w:basedOn w:val="Normale"/>
    <w:uiPriority w:val="99"/>
    <w:rsid w:val="001C3E98"/>
    <w:pPr>
      <w:keepNext/>
      <w:spacing w:after="360"/>
      <w:jc w:val="center"/>
    </w:pPr>
    <w:rPr>
      <w:b/>
      <w:sz w:val="32"/>
    </w:rPr>
  </w:style>
  <w:style w:type="paragraph" w:customStyle="1" w:styleId="SectionTitle">
    <w:name w:val="SectionTitle"/>
    <w:basedOn w:val="Normale"/>
    <w:uiPriority w:val="99"/>
    <w:rsid w:val="001C3E98"/>
    <w:pPr>
      <w:keepNext/>
      <w:spacing w:after="360"/>
      <w:jc w:val="center"/>
    </w:pPr>
    <w:rPr>
      <w:b/>
      <w:smallCaps/>
      <w:sz w:val="28"/>
    </w:rPr>
  </w:style>
  <w:style w:type="paragraph" w:customStyle="1" w:styleId="Annexetitre">
    <w:name w:val="Annexe titre"/>
    <w:basedOn w:val="Normale"/>
    <w:uiPriority w:val="99"/>
    <w:rsid w:val="001C3E98"/>
    <w:pPr>
      <w:jc w:val="center"/>
    </w:pPr>
    <w:rPr>
      <w:b/>
      <w:u w:val="single"/>
    </w:rPr>
  </w:style>
  <w:style w:type="paragraph" w:customStyle="1" w:styleId="Titrearticle">
    <w:name w:val="Titre article"/>
    <w:basedOn w:val="Normale"/>
    <w:uiPriority w:val="99"/>
    <w:rsid w:val="001C3E98"/>
    <w:pPr>
      <w:keepNext/>
      <w:spacing w:before="360"/>
      <w:jc w:val="center"/>
    </w:pPr>
    <w:rPr>
      <w:i/>
    </w:rPr>
  </w:style>
  <w:style w:type="paragraph" w:styleId="Intestazione">
    <w:name w:val="header"/>
    <w:basedOn w:val="Normale"/>
    <w:link w:val="IntestazioneCarattere1"/>
    <w:uiPriority w:val="99"/>
    <w:rsid w:val="001C3E98"/>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1C3E98"/>
    <w:rPr>
      <w:rFonts w:ascii="Times New Roman" w:eastAsia="Times New Roman" w:hAnsi="Times New Roman" w:cs="Times New Roman"/>
      <w:color w:val="00000A"/>
      <w:kern w:val="1"/>
      <w:sz w:val="24"/>
      <w:lang w:eastAsia="it-IT"/>
    </w:rPr>
  </w:style>
  <w:style w:type="paragraph" w:styleId="Paragrafoelenco">
    <w:name w:val="List Paragraph"/>
    <w:basedOn w:val="Normale"/>
    <w:uiPriority w:val="99"/>
    <w:qFormat/>
    <w:rsid w:val="001C3E98"/>
    <w:pPr>
      <w:ind w:left="720"/>
      <w:contextualSpacing/>
    </w:pPr>
  </w:style>
  <w:style w:type="paragraph" w:styleId="Testofumetto">
    <w:name w:val="Balloon Text"/>
    <w:basedOn w:val="Normale"/>
    <w:link w:val="TestofumettoCarattere1"/>
    <w:uiPriority w:val="99"/>
    <w:semiHidden/>
    <w:rsid w:val="001C3E9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C3E98"/>
    <w:rPr>
      <w:rFonts w:ascii="Tahoma" w:eastAsia="Times New Roman" w:hAnsi="Tahoma" w:cs="Tahoma"/>
      <w:color w:val="00000A"/>
      <w:kern w:val="1"/>
      <w:sz w:val="16"/>
      <w:szCs w:val="16"/>
      <w:lang w:eastAsia="it-IT"/>
    </w:rPr>
  </w:style>
  <w:style w:type="paragraph" w:styleId="NormaleWeb">
    <w:name w:val="Normal (Web)"/>
    <w:basedOn w:val="Normale"/>
    <w:uiPriority w:val="99"/>
    <w:rsid w:val="001C3E98"/>
    <w:pPr>
      <w:spacing w:before="280" w:after="280"/>
    </w:pPr>
    <w:rPr>
      <w:szCs w:val="24"/>
    </w:rPr>
  </w:style>
  <w:style w:type="paragraph" w:customStyle="1" w:styleId="Contenutotabella">
    <w:name w:val="Contenuto tabella"/>
    <w:basedOn w:val="Normale"/>
    <w:uiPriority w:val="99"/>
    <w:rsid w:val="001C3E98"/>
  </w:style>
  <w:style w:type="paragraph" w:customStyle="1" w:styleId="Titolotabella">
    <w:name w:val="Titolo tabella"/>
    <w:basedOn w:val="Contenutotabella"/>
    <w:uiPriority w:val="99"/>
    <w:rsid w:val="001C3E98"/>
  </w:style>
  <w:style w:type="paragraph" w:customStyle="1" w:styleId="western">
    <w:name w:val="western"/>
    <w:basedOn w:val="Normale"/>
    <w:uiPriority w:val="99"/>
    <w:rsid w:val="001C3E98"/>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1C3E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6170</Words>
  <Characters>35174</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2018-04-11T16:15:00Z</dcterms:created>
  <dcterms:modified xsi:type="dcterms:W3CDTF">2018-04-11T16:16:00Z</dcterms:modified>
</cp:coreProperties>
</file>